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8" w:rsidRDefault="00B913AB" w:rsidP="00271F2E">
      <w:pPr>
        <w:autoSpaceDE w:val="0"/>
        <w:jc w:val="right"/>
      </w:pPr>
      <w:r>
        <w:t>Приложение</w:t>
      </w:r>
      <w:r w:rsidR="00271F2E" w:rsidRPr="00B913AB">
        <w:t xml:space="preserve"> </w:t>
      </w:r>
    </w:p>
    <w:p w:rsidR="00172901" w:rsidRDefault="00271F2E" w:rsidP="00456558">
      <w:pPr>
        <w:autoSpaceDE w:val="0"/>
        <w:jc w:val="right"/>
      </w:pPr>
      <w:r w:rsidRPr="00B913AB">
        <w:t>к постановлению</w:t>
      </w:r>
      <w:r w:rsidR="00456558">
        <w:t xml:space="preserve"> </w:t>
      </w:r>
      <w:r w:rsidRPr="00B913AB">
        <w:t xml:space="preserve">администрации </w:t>
      </w:r>
    </w:p>
    <w:p w:rsidR="005769B8" w:rsidRPr="002A733B" w:rsidRDefault="00271F2E" w:rsidP="002A733B">
      <w:pPr>
        <w:autoSpaceDE w:val="0"/>
        <w:jc w:val="right"/>
      </w:pPr>
      <w:r w:rsidRPr="00B913AB">
        <w:t xml:space="preserve">                                                                                      от</w:t>
      </w:r>
      <w:r w:rsidR="00B913AB">
        <w:t xml:space="preserve"> </w:t>
      </w:r>
      <w:r w:rsidR="00727A33">
        <w:t>27.12.2023</w:t>
      </w:r>
      <w:r w:rsidRPr="00B913AB">
        <w:t xml:space="preserve"> №</w:t>
      </w:r>
      <w:r w:rsidR="00727A33">
        <w:rPr>
          <w:szCs w:val="28"/>
        </w:rPr>
        <w:t>197</w:t>
      </w:r>
      <w:r w:rsidR="00B913AB">
        <w:t xml:space="preserve"> </w:t>
      </w:r>
      <w:r w:rsidR="00625195">
        <w:t xml:space="preserve">   </w:t>
      </w:r>
    </w:p>
    <w:p w:rsidR="0079367D" w:rsidRDefault="00271F2E" w:rsidP="00271F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7F39D7" w:rsidRPr="0079367D" w:rsidRDefault="007F39D7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39D7" w:rsidRPr="0079367D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7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F39D7" w:rsidRPr="0079367D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7D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МУНИЦИПАЛЬНОМ ОБРАЗОВАНИИ </w:t>
      </w:r>
    </w:p>
    <w:p w:rsidR="007F39D7" w:rsidRPr="0079367D" w:rsidRDefault="00BB2AFB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АСЕРХОВ</w:t>
      </w:r>
      <w:r w:rsidR="007F39D7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41836">
        <w:rPr>
          <w:rFonts w:ascii="Times New Roman" w:hAnsi="Times New Roman" w:cs="Times New Roman"/>
          <w:b/>
          <w:sz w:val="28"/>
          <w:szCs w:val="28"/>
        </w:rPr>
        <w:t>СОБИНСКОГО РАЙОНА</w:t>
      </w:r>
      <w:r w:rsidR="008359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835984">
        <w:rPr>
          <w:rFonts w:ascii="Times New Roman" w:hAnsi="Times New Roman" w:cs="Times New Roman"/>
          <w:b/>
          <w:sz w:val="28"/>
          <w:szCs w:val="28"/>
        </w:rPr>
        <w:t>НА 202</w:t>
      </w:r>
      <w:r w:rsidR="00206E3E">
        <w:rPr>
          <w:rFonts w:ascii="Times New Roman" w:hAnsi="Times New Roman" w:cs="Times New Roman"/>
          <w:b/>
          <w:sz w:val="28"/>
          <w:szCs w:val="28"/>
        </w:rPr>
        <w:t>4</w:t>
      </w:r>
      <w:r w:rsidR="00DB47C4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345312">
        <w:rPr>
          <w:rFonts w:ascii="Times New Roman" w:hAnsi="Times New Roman" w:cs="Times New Roman"/>
          <w:b/>
          <w:sz w:val="28"/>
          <w:szCs w:val="28"/>
        </w:rPr>
        <w:t>6</w:t>
      </w:r>
      <w:r w:rsidR="00DB4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9D7" w:rsidRPr="0079367D">
        <w:rPr>
          <w:rFonts w:ascii="Times New Roman" w:hAnsi="Times New Roman" w:cs="Times New Roman"/>
          <w:b/>
          <w:sz w:val="28"/>
          <w:szCs w:val="28"/>
        </w:rPr>
        <w:t>ГОД</w:t>
      </w:r>
      <w:r w:rsidR="00DB47C4">
        <w:rPr>
          <w:rFonts w:ascii="Times New Roman" w:hAnsi="Times New Roman" w:cs="Times New Roman"/>
          <w:b/>
          <w:sz w:val="28"/>
          <w:szCs w:val="28"/>
        </w:rPr>
        <w:t>Ы</w:t>
      </w:r>
      <w:r w:rsidR="007F39D7" w:rsidRPr="0079367D">
        <w:rPr>
          <w:rFonts w:ascii="Times New Roman" w:hAnsi="Times New Roman" w:cs="Times New Roman"/>
          <w:b/>
          <w:sz w:val="28"/>
          <w:szCs w:val="28"/>
        </w:rPr>
        <w:t>»</w:t>
      </w:r>
    </w:p>
    <w:p w:rsidR="007F39D7" w:rsidRPr="0079367D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2AFB" w:rsidRDefault="00BB2AFB" w:rsidP="007F39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7A33" w:rsidRDefault="00727A33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7A33" w:rsidRDefault="00727A33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5984" w:rsidRDefault="00835984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5984" w:rsidRDefault="00835984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35984" w:rsidRDefault="00835984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F39D7" w:rsidRDefault="007F39D7" w:rsidP="007F39D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E664D" w:rsidRDefault="00AE664D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D7" w:rsidRPr="00AD0443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4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7F39D7" w:rsidRDefault="007F39D7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4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F39D7" w:rsidRPr="00AD0443" w:rsidRDefault="00BB2AFB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Асерхов</w:t>
      </w:r>
      <w:r w:rsidR="007F39D7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7F3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="00A41836">
        <w:rPr>
          <w:rFonts w:ascii="Times New Roman" w:hAnsi="Times New Roman" w:cs="Times New Roman"/>
          <w:b/>
          <w:sz w:val="28"/>
          <w:szCs w:val="28"/>
        </w:rPr>
        <w:t>Собинского</w:t>
      </w:r>
      <w:proofErr w:type="spellEnd"/>
      <w:r w:rsidR="00A418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BB2AFB" w:rsidRPr="00AD0443" w:rsidRDefault="007F39D7" w:rsidP="00BB2A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D0443">
        <w:rPr>
          <w:rFonts w:ascii="Times New Roman" w:hAnsi="Times New Roman" w:cs="Times New Roman"/>
          <w:b/>
          <w:sz w:val="28"/>
          <w:szCs w:val="28"/>
        </w:rPr>
        <w:t xml:space="preserve">азвитие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 w:rsidR="00BB2AFB">
        <w:rPr>
          <w:rFonts w:ascii="Times New Roman" w:hAnsi="Times New Roman" w:cs="Times New Roman"/>
          <w:b/>
          <w:sz w:val="28"/>
          <w:szCs w:val="28"/>
        </w:rPr>
        <w:t>Асерховское</w:t>
      </w:r>
      <w:proofErr w:type="spellEnd"/>
      <w:r w:rsidR="00BB2A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BB2AFB">
        <w:rPr>
          <w:rFonts w:ascii="Times New Roman" w:hAnsi="Times New Roman" w:cs="Times New Roman"/>
          <w:b/>
          <w:sz w:val="28"/>
          <w:szCs w:val="28"/>
        </w:rPr>
        <w:t>Собинского</w:t>
      </w:r>
      <w:proofErr w:type="spellEnd"/>
      <w:r w:rsidR="00BB2AFB">
        <w:rPr>
          <w:rFonts w:ascii="Times New Roman" w:hAnsi="Times New Roman" w:cs="Times New Roman"/>
          <w:b/>
          <w:sz w:val="28"/>
          <w:szCs w:val="28"/>
        </w:rPr>
        <w:t xml:space="preserve"> района Владимирской области</w:t>
      </w:r>
    </w:p>
    <w:p w:rsidR="007F39D7" w:rsidRPr="00AD0443" w:rsidRDefault="00A41836" w:rsidP="007F39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9D7" w:rsidRPr="00AD0443">
        <w:rPr>
          <w:rFonts w:ascii="Times New Roman" w:hAnsi="Times New Roman" w:cs="Times New Roman"/>
          <w:b/>
          <w:sz w:val="28"/>
          <w:szCs w:val="28"/>
        </w:rPr>
        <w:t>на 20</w:t>
      </w:r>
      <w:r w:rsidR="00835984">
        <w:rPr>
          <w:rFonts w:ascii="Times New Roman" w:hAnsi="Times New Roman" w:cs="Times New Roman"/>
          <w:b/>
          <w:sz w:val="28"/>
          <w:szCs w:val="28"/>
        </w:rPr>
        <w:t>2</w:t>
      </w:r>
      <w:r w:rsidR="00206E3E">
        <w:rPr>
          <w:rFonts w:ascii="Times New Roman" w:hAnsi="Times New Roman" w:cs="Times New Roman"/>
          <w:b/>
          <w:sz w:val="28"/>
          <w:szCs w:val="28"/>
        </w:rPr>
        <w:t>4</w:t>
      </w:r>
      <w:r w:rsidR="00DB47C4">
        <w:rPr>
          <w:rFonts w:ascii="Times New Roman" w:hAnsi="Times New Roman" w:cs="Times New Roman"/>
          <w:b/>
          <w:sz w:val="28"/>
          <w:szCs w:val="28"/>
        </w:rPr>
        <w:t xml:space="preserve">-2026 </w:t>
      </w:r>
      <w:r w:rsidR="00AE664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B47C4">
        <w:rPr>
          <w:rFonts w:ascii="Times New Roman" w:hAnsi="Times New Roman" w:cs="Times New Roman"/>
          <w:b/>
          <w:sz w:val="28"/>
          <w:szCs w:val="28"/>
        </w:rPr>
        <w:t>ы</w:t>
      </w:r>
      <w:r w:rsidR="007F39D7" w:rsidRPr="00AD04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F39D7" w:rsidRDefault="007F39D7" w:rsidP="007F39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5067" w:type="pct"/>
        <w:tblLook w:val="0000"/>
      </w:tblPr>
      <w:tblGrid>
        <w:gridCol w:w="3086"/>
        <w:gridCol w:w="7187"/>
      </w:tblGrid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FB" w:rsidRPr="00BB2AFB" w:rsidRDefault="007F39D7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муниципальном образовании </w:t>
            </w:r>
            <w:proofErr w:type="spellStart"/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>Асерховское</w:t>
            </w:r>
            <w:proofErr w:type="spellEnd"/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</w:t>
            </w:r>
          </w:p>
          <w:p w:rsidR="007F39D7" w:rsidRPr="00ED2115" w:rsidRDefault="00BB2AFB" w:rsidP="00AE664D">
            <w:pPr>
              <w:pStyle w:val="ConsPlusNormal"/>
              <w:snapToGrid w:val="0"/>
              <w:ind w:firstLine="0"/>
              <w:jc w:val="both"/>
            </w:pPr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на 2024</w:t>
            </w:r>
            <w:r w:rsidR="00DB47C4">
              <w:rPr>
                <w:rFonts w:ascii="Times New Roman" w:hAnsi="Times New Roman" w:cs="Times New Roman"/>
                <w:sz w:val="28"/>
                <w:szCs w:val="28"/>
              </w:rPr>
              <w:t>-2026</w:t>
            </w:r>
            <w:r w:rsidR="00AE6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B47C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F39D7" w:rsidRPr="00ED2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39D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FB" w:rsidRPr="00BB2AFB" w:rsidRDefault="007F39D7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11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BB2A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2115">
              <w:rPr>
                <w:rFonts w:ascii="Times New Roman" w:hAnsi="Times New Roman" w:cs="Times New Roman"/>
                <w:sz w:val="28"/>
                <w:szCs w:val="28"/>
              </w:rPr>
              <w:t>е бюджетн</w:t>
            </w:r>
            <w:r w:rsidR="00BB2AF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D2115"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BB2A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211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FB"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F39D7" w:rsidRPr="00ED2115" w:rsidRDefault="00BB2AFB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Асерховское</w:t>
            </w:r>
            <w:proofErr w:type="spellEnd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</w:t>
            </w:r>
          </w:p>
        </w:tc>
      </w:tr>
      <w:tr w:rsidR="007F39D7" w:rsidTr="00E01384">
        <w:trPr>
          <w:trHeight w:val="69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AFB" w:rsidRPr="00BB2AFB" w:rsidRDefault="007F39D7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B2AFB" w:rsidRPr="00BB2AFB" w:rsidRDefault="00BB2AFB" w:rsidP="00BB2A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Асерховское</w:t>
            </w:r>
            <w:proofErr w:type="spellEnd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 w:rsidRPr="00BB2AFB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</w:t>
            </w:r>
          </w:p>
          <w:p w:rsidR="007F39D7" w:rsidRDefault="00E01384" w:rsidP="00A4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«ЦНХТ поселка </w:t>
            </w:r>
            <w:proofErr w:type="spellStart"/>
            <w:r>
              <w:rPr>
                <w:sz w:val="28"/>
                <w:szCs w:val="28"/>
              </w:rPr>
              <w:t>Асерхово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01384" w:rsidRPr="008A1BD2" w:rsidRDefault="00E01384" w:rsidP="00A4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</w:t>
            </w:r>
            <w:proofErr w:type="spellStart"/>
            <w:r>
              <w:rPr>
                <w:sz w:val="28"/>
                <w:szCs w:val="28"/>
              </w:rPr>
              <w:t>Березниковский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  <w:tr w:rsidR="007F39D7" w:rsidTr="00E01384">
        <w:trPr>
          <w:trHeight w:val="1054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D55800" w:rsidRDefault="007F39D7" w:rsidP="00F05D76">
            <w:pPr>
              <w:snapToGrid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55800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  <w:r w:rsidRPr="00D558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55800">
              <w:rPr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A4" w:rsidRPr="00580FA4" w:rsidRDefault="00580FA4" w:rsidP="00580FA4">
            <w:pPr>
              <w:pStyle w:val="aff4"/>
              <w:rPr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1.</w:t>
            </w:r>
            <w:r w:rsidRPr="00580FA4">
              <w:rPr>
                <w:rFonts w:eastAsia="Arial CYR"/>
                <w:sz w:val="28"/>
                <w:szCs w:val="28"/>
              </w:rPr>
              <w:t xml:space="preserve">Развитие сети учреждений </w:t>
            </w:r>
            <w:proofErr w:type="spellStart"/>
            <w:r w:rsidRPr="00580FA4">
              <w:rPr>
                <w:rFonts w:eastAsia="Arial CYR"/>
                <w:sz w:val="28"/>
                <w:szCs w:val="28"/>
              </w:rPr>
              <w:t>культурно-досугового</w:t>
            </w:r>
            <w:proofErr w:type="spellEnd"/>
            <w:r w:rsidRPr="00580FA4">
              <w:rPr>
                <w:rFonts w:eastAsia="Arial CYR"/>
                <w:sz w:val="28"/>
                <w:szCs w:val="28"/>
              </w:rPr>
              <w:t xml:space="preserve"> типа</w:t>
            </w:r>
            <w:r w:rsidRPr="00580FA4">
              <w:rPr>
                <w:sz w:val="28"/>
                <w:szCs w:val="28"/>
              </w:rPr>
              <w:t xml:space="preserve"> </w:t>
            </w:r>
          </w:p>
          <w:p w:rsidR="00580FA4" w:rsidRPr="00580FA4" w:rsidRDefault="00580FA4" w:rsidP="00580FA4">
            <w:pPr>
              <w:pStyle w:val="aff4"/>
              <w:rPr>
                <w:rFonts w:eastAsia="font210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2.</w:t>
            </w:r>
            <w:r w:rsidR="00C64B1C">
              <w:rPr>
                <w:rFonts w:eastAsia="Arial CYR"/>
                <w:sz w:val="28"/>
                <w:szCs w:val="28"/>
              </w:rPr>
              <w:t>Укрепление</w:t>
            </w:r>
            <w:r w:rsidRPr="00580FA4">
              <w:rPr>
                <w:rFonts w:eastAsia="Arial CYR"/>
                <w:sz w:val="28"/>
                <w:szCs w:val="28"/>
              </w:rPr>
              <w:t xml:space="preserve"> материально- технической базы.</w:t>
            </w:r>
          </w:p>
          <w:p w:rsidR="007F39D7" w:rsidRPr="00580FA4" w:rsidRDefault="00580FA4" w:rsidP="00580FA4">
            <w:pPr>
              <w:pStyle w:val="af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F39D7" w:rsidRPr="00580FA4">
              <w:rPr>
                <w:sz w:val="28"/>
                <w:szCs w:val="28"/>
              </w:rPr>
              <w:t xml:space="preserve">Оказание услуг </w:t>
            </w:r>
            <w:proofErr w:type="spellStart"/>
            <w:r w:rsidR="007F39D7" w:rsidRPr="00580FA4">
              <w:rPr>
                <w:sz w:val="28"/>
                <w:szCs w:val="28"/>
              </w:rPr>
              <w:t>культурно-досуговой</w:t>
            </w:r>
            <w:proofErr w:type="spellEnd"/>
            <w:r w:rsidR="007F39D7" w:rsidRPr="00580FA4">
              <w:rPr>
                <w:sz w:val="28"/>
                <w:szCs w:val="28"/>
              </w:rPr>
              <w:t xml:space="preserve"> направленности населению поселения.</w:t>
            </w:r>
          </w:p>
          <w:p w:rsidR="00BB2AFB" w:rsidRPr="00D55800" w:rsidRDefault="00BB2AFB" w:rsidP="00F05D7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8A1BD2" w:rsidRDefault="007F39D7" w:rsidP="00F05D76">
            <w:pPr>
              <w:pStyle w:val="af5"/>
              <w:spacing w:line="10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</w:t>
            </w:r>
            <w:r w:rsidRPr="008A1BD2">
              <w:rPr>
                <w:sz w:val="28"/>
                <w:szCs w:val="28"/>
              </w:rPr>
              <w:t>еализация творческого п</w:t>
            </w:r>
            <w:r>
              <w:rPr>
                <w:sz w:val="28"/>
                <w:szCs w:val="28"/>
              </w:rPr>
              <w:t>отенциала для граждан поселения</w:t>
            </w:r>
            <w:r w:rsidRPr="008A1BD2">
              <w:rPr>
                <w:sz w:val="28"/>
                <w:szCs w:val="28"/>
              </w:rPr>
              <w:t>.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06A45">
              <w:rPr>
                <w:sz w:val="28"/>
                <w:szCs w:val="28"/>
              </w:rPr>
              <w:t>оздание благоприятных условий для устойчивого развития сферы культуры;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606A45">
              <w:rPr>
                <w:sz w:val="28"/>
                <w:szCs w:val="28"/>
              </w:rPr>
              <w:t xml:space="preserve">беспечение условий для художественного творчества и инновационной деятельности;  </w:t>
            </w:r>
          </w:p>
          <w:p w:rsidR="007F39D7" w:rsidRDefault="007F39D7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606A45">
              <w:rPr>
                <w:sz w:val="28"/>
                <w:szCs w:val="28"/>
              </w:rPr>
              <w:t>крепление материально-технической базы;</w:t>
            </w:r>
          </w:p>
          <w:p w:rsidR="00AE664D" w:rsidRPr="00606A45" w:rsidRDefault="00AE664D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Arial CYR" w:cs="Arial CYR"/>
                <w:sz w:val="28"/>
                <w:szCs w:val="28"/>
              </w:rPr>
              <w:t xml:space="preserve"> развитие сети учреждений </w:t>
            </w:r>
            <w:proofErr w:type="spellStart"/>
            <w:r>
              <w:rPr>
                <w:rFonts w:eastAsia="Arial CYR" w:cs="Arial CYR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eastAsia="Arial CYR" w:cs="Arial CYR"/>
                <w:sz w:val="28"/>
                <w:szCs w:val="28"/>
              </w:rPr>
              <w:t xml:space="preserve"> типа;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06A45">
              <w:rPr>
                <w:sz w:val="28"/>
                <w:szCs w:val="28"/>
              </w:rPr>
              <w:t>азработка и внедрение информационных продуктов и технологий в сфере культуры.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9D7" w:rsidRPr="00E01384" w:rsidRDefault="007F39D7" w:rsidP="00F05D76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увеличение численности участников культурно-досуговых мероприятий, %;</w:t>
            </w:r>
          </w:p>
          <w:p w:rsidR="007F39D7" w:rsidRPr="00E01384" w:rsidRDefault="007F39D7" w:rsidP="00F05D76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детей, %;</w:t>
            </w:r>
          </w:p>
          <w:p w:rsidR="007F39D7" w:rsidRPr="00E01384" w:rsidRDefault="007F39D7" w:rsidP="00F05D76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повышение уровня удовлетворенности граждан Российской Федерации качеством предоставления муниципальных услуг в сфере культуры (процент от числа опрошенных);</w:t>
            </w:r>
          </w:p>
          <w:p w:rsidR="007F39D7" w:rsidRPr="00E01384" w:rsidRDefault="007F39D7" w:rsidP="00F05D76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уровень заработной платы работников сферы культуры по отношению к средней заработной плате по области, %;</w:t>
            </w:r>
          </w:p>
          <w:p w:rsidR="00780A65" w:rsidRPr="00606A45" w:rsidRDefault="00780A65" w:rsidP="00780A65">
            <w:pPr>
              <w:jc w:val="both"/>
              <w:rPr>
                <w:sz w:val="28"/>
                <w:szCs w:val="28"/>
              </w:rPr>
            </w:pPr>
            <w:r w:rsidRPr="00E01384">
              <w:rPr>
                <w:sz w:val="28"/>
                <w:szCs w:val="28"/>
              </w:rPr>
              <w:t>- объем средств на культуру из внебюджетных источников в муниципальных бюджетных учреждениях.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E01384">
            <w:pPr>
              <w:pStyle w:val="ConsPlusNormal"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E0138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A41836" w:rsidP="00AE664D">
            <w:pPr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20</w:t>
            </w:r>
            <w:r w:rsidR="00BC3363">
              <w:rPr>
                <w:sz w:val="28"/>
                <w:szCs w:val="28"/>
              </w:rPr>
              <w:t>2</w:t>
            </w:r>
            <w:r w:rsidR="00206E3E">
              <w:rPr>
                <w:sz w:val="28"/>
                <w:szCs w:val="28"/>
              </w:rPr>
              <w:t>4</w:t>
            </w:r>
            <w:r w:rsidR="00DB47C4">
              <w:rPr>
                <w:sz w:val="28"/>
                <w:szCs w:val="28"/>
              </w:rPr>
              <w:t>-2026</w:t>
            </w:r>
            <w:r w:rsidR="00AE664D">
              <w:rPr>
                <w:sz w:val="28"/>
                <w:szCs w:val="28"/>
              </w:rPr>
              <w:t xml:space="preserve"> </w:t>
            </w:r>
            <w:r w:rsidR="007F39D7">
              <w:rPr>
                <w:sz w:val="28"/>
                <w:szCs w:val="28"/>
              </w:rPr>
              <w:t>год</w:t>
            </w:r>
            <w:r w:rsidR="00DB47C4">
              <w:rPr>
                <w:sz w:val="28"/>
                <w:szCs w:val="28"/>
              </w:rPr>
              <w:t>ы</w:t>
            </w:r>
            <w:r w:rsidR="007F39D7">
              <w:rPr>
                <w:sz w:val="28"/>
                <w:szCs w:val="28"/>
              </w:rPr>
              <w:t xml:space="preserve"> без деления на этапы</w:t>
            </w:r>
          </w:p>
        </w:tc>
      </w:tr>
      <w:tr w:rsidR="007F39D7" w:rsidTr="00E01384"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4D" w:rsidRDefault="003C4AA1" w:rsidP="003C4AA1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64C7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средств на реализацию п</w:t>
            </w:r>
            <w:r w:rsidRPr="00D764C7">
              <w:rPr>
                <w:sz w:val="28"/>
                <w:szCs w:val="28"/>
              </w:rPr>
              <w:t xml:space="preserve">рограммы составляет </w:t>
            </w:r>
            <w:r w:rsidR="00B10BF8">
              <w:rPr>
                <w:b/>
                <w:sz w:val="28"/>
                <w:szCs w:val="28"/>
              </w:rPr>
              <w:t>26 121,3</w:t>
            </w:r>
            <w:r w:rsidRPr="00362D24">
              <w:rPr>
                <w:b/>
                <w:sz w:val="28"/>
                <w:szCs w:val="28"/>
              </w:rPr>
              <w:t>тыс. рублей</w:t>
            </w:r>
            <w:r w:rsidRPr="00D764C7">
              <w:rPr>
                <w:sz w:val="28"/>
                <w:szCs w:val="28"/>
              </w:rPr>
              <w:t xml:space="preserve">, в том числе </w:t>
            </w:r>
          </w:p>
          <w:p w:rsidR="00AE664D" w:rsidRDefault="003C4AA1" w:rsidP="003C4AA1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64C7">
              <w:rPr>
                <w:sz w:val="28"/>
                <w:szCs w:val="28"/>
              </w:rPr>
              <w:t xml:space="preserve">за счет </w:t>
            </w:r>
          </w:p>
          <w:p w:rsidR="00580FA4" w:rsidRDefault="00AE664D" w:rsidP="00AE664D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федерального бюджета – 5120,3 тыс. рублей</w:t>
            </w:r>
            <w:r w:rsidR="00580FA4">
              <w:rPr>
                <w:sz w:val="28"/>
                <w:szCs w:val="28"/>
              </w:rPr>
              <w:t>,</w:t>
            </w:r>
          </w:p>
          <w:p w:rsidR="00580FA4" w:rsidRDefault="00580FA4" w:rsidP="00AE664D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64C7">
              <w:rPr>
                <w:sz w:val="28"/>
                <w:szCs w:val="28"/>
              </w:rPr>
              <w:t>средств областного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861D68">
              <w:rPr>
                <w:sz w:val="28"/>
                <w:szCs w:val="28"/>
              </w:rPr>
              <w:t>14164,9</w:t>
            </w:r>
            <w:r w:rsidRPr="00D764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580FA4" w:rsidRDefault="00580FA4" w:rsidP="00AE664D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 w:rsidRPr="00D764C7">
              <w:rPr>
                <w:sz w:val="28"/>
                <w:szCs w:val="28"/>
              </w:rPr>
              <w:t xml:space="preserve">средств местного бюджета – </w:t>
            </w:r>
            <w:r>
              <w:rPr>
                <w:sz w:val="28"/>
                <w:szCs w:val="28"/>
              </w:rPr>
              <w:t xml:space="preserve">6603,1 </w:t>
            </w:r>
            <w:r w:rsidRPr="00D764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AE664D" w:rsidRPr="005041ED" w:rsidRDefault="00580FA4" w:rsidP="00AE664D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– 233,0 </w:t>
            </w:r>
            <w:r w:rsidRPr="00D764C7">
              <w:rPr>
                <w:sz w:val="28"/>
                <w:szCs w:val="28"/>
              </w:rPr>
              <w:t>тыс. рублей</w:t>
            </w:r>
            <w:r w:rsidR="003C4AA1" w:rsidRPr="00D764C7">
              <w:rPr>
                <w:sz w:val="28"/>
                <w:szCs w:val="28"/>
              </w:rPr>
              <w:t xml:space="preserve">.        </w:t>
            </w:r>
          </w:p>
          <w:p w:rsidR="007F39D7" w:rsidRDefault="00362D24" w:rsidP="00206E3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362D24" w:rsidRDefault="00362D24" w:rsidP="00206E3E">
            <w:pPr>
              <w:autoSpaceDE w:val="0"/>
              <w:rPr>
                <w:sz w:val="28"/>
                <w:szCs w:val="28"/>
              </w:rPr>
            </w:pPr>
            <w:r w:rsidRPr="00362D24">
              <w:rPr>
                <w:b/>
                <w:sz w:val="28"/>
                <w:szCs w:val="28"/>
              </w:rPr>
              <w:t xml:space="preserve">2024- всего </w:t>
            </w:r>
            <w:r w:rsidR="00580FA4">
              <w:rPr>
                <w:b/>
                <w:sz w:val="28"/>
                <w:szCs w:val="28"/>
              </w:rPr>
              <w:t>18 680,4</w:t>
            </w:r>
            <w:r w:rsidRPr="00D76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764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из них:</w:t>
            </w:r>
          </w:p>
          <w:p w:rsidR="00362D24" w:rsidRDefault="00362D24" w:rsidP="00206E3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ФБ-</w:t>
            </w:r>
            <w:r w:rsidR="00580FA4">
              <w:rPr>
                <w:sz w:val="28"/>
                <w:szCs w:val="28"/>
              </w:rPr>
              <w:t xml:space="preserve"> 5120,3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ОБ- 6724,0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МБ- 6603,1 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Pr="005041ED" w:rsidRDefault="00580FA4" w:rsidP="00580FA4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– 233,0 </w:t>
            </w:r>
            <w:r w:rsidRPr="00D764C7">
              <w:rPr>
                <w:sz w:val="28"/>
                <w:szCs w:val="28"/>
              </w:rPr>
              <w:t xml:space="preserve">тыс. рублей.        </w:t>
            </w:r>
          </w:p>
          <w:p w:rsidR="00362D24" w:rsidRDefault="00362D24" w:rsidP="00206E3E">
            <w:pPr>
              <w:autoSpaceDE w:val="0"/>
              <w:rPr>
                <w:sz w:val="28"/>
                <w:szCs w:val="28"/>
              </w:rPr>
            </w:pPr>
          </w:p>
          <w:p w:rsidR="00362D24" w:rsidRDefault="00362D24" w:rsidP="00206E3E">
            <w:pPr>
              <w:autoSpaceDE w:val="0"/>
              <w:rPr>
                <w:sz w:val="28"/>
                <w:szCs w:val="28"/>
              </w:rPr>
            </w:pPr>
            <w:r w:rsidRPr="00362D24">
              <w:rPr>
                <w:b/>
                <w:sz w:val="28"/>
                <w:szCs w:val="28"/>
              </w:rPr>
              <w:t>2025-всего 1 4</w:t>
            </w:r>
            <w:r w:rsidR="00580FA4">
              <w:rPr>
                <w:b/>
                <w:sz w:val="28"/>
                <w:szCs w:val="28"/>
              </w:rPr>
              <w:t>15</w:t>
            </w:r>
            <w:r w:rsidRPr="00362D24">
              <w:rPr>
                <w:b/>
                <w:sz w:val="28"/>
                <w:szCs w:val="28"/>
              </w:rPr>
              <w:t>,</w:t>
            </w:r>
            <w:r w:rsidR="00580FA4">
              <w:rPr>
                <w:b/>
                <w:sz w:val="28"/>
                <w:szCs w:val="28"/>
              </w:rPr>
              <w:t>1</w:t>
            </w:r>
            <w:r w:rsidRPr="00D76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764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из них: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ФБ- 0,0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ОБ- 1415,1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МБ- 0,0 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Pr="005041ED" w:rsidRDefault="00580FA4" w:rsidP="00580FA4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– 0,0 </w:t>
            </w:r>
            <w:r w:rsidRPr="00D764C7">
              <w:rPr>
                <w:sz w:val="28"/>
                <w:szCs w:val="28"/>
              </w:rPr>
              <w:t xml:space="preserve">тыс. рублей.        </w:t>
            </w:r>
          </w:p>
          <w:p w:rsidR="00362D24" w:rsidRDefault="00362D24" w:rsidP="00362D24">
            <w:pPr>
              <w:autoSpaceDE w:val="0"/>
              <w:rPr>
                <w:sz w:val="28"/>
                <w:szCs w:val="28"/>
              </w:rPr>
            </w:pPr>
          </w:p>
          <w:p w:rsidR="00580FA4" w:rsidRDefault="00362D24" w:rsidP="00580FA4">
            <w:pPr>
              <w:autoSpaceDE w:val="0"/>
              <w:rPr>
                <w:sz w:val="28"/>
                <w:szCs w:val="28"/>
              </w:rPr>
            </w:pPr>
            <w:r w:rsidRPr="00362D24">
              <w:rPr>
                <w:b/>
                <w:sz w:val="28"/>
                <w:szCs w:val="28"/>
              </w:rPr>
              <w:t xml:space="preserve">2026- </w:t>
            </w:r>
            <w:r w:rsidR="00580FA4" w:rsidRPr="00362D24">
              <w:rPr>
                <w:b/>
                <w:sz w:val="28"/>
                <w:szCs w:val="28"/>
              </w:rPr>
              <w:t xml:space="preserve">всего </w:t>
            </w:r>
            <w:r w:rsidR="00861D68">
              <w:rPr>
                <w:b/>
                <w:sz w:val="28"/>
                <w:szCs w:val="28"/>
              </w:rPr>
              <w:t>6 025,8</w:t>
            </w:r>
            <w:r w:rsidR="00580FA4" w:rsidRPr="00D764C7">
              <w:rPr>
                <w:sz w:val="28"/>
                <w:szCs w:val="28"/>
              </w:rPr>
              <w:t xml:space="preserve"> </w:t>
            </w:r>
            <w:r w:rsidR="00580FA4">
              <w:rPr>
                <w:sz w:val="28"/>
                <w:szCs w:val="28"/>
              </w:rPr>
              <w:t xml:space="preserve"> </w:t>
            </w:r>
            <w:r w:rsidR="00580FA4" w:rsidRPr="00D764C7">
              <w:rPr>
                <w:sz w:val="28"/>
                <w:szCs w:val="28"/>
              </w:rPr>
              <w:t>тыс. рублей</w:t>
            </w:r>
            <w:r w:rsidR="00580FA4">
              <w:rPr>
                <w:sz w:val="28"/>
                <w:szCs w:val="28"/>
              </w:rPr>
              <w:t>, из них: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ФБ- 0,0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ОБ- </w:t>
            </w:r>
            <w:r w:rsidR="00861D68">
              <w:rPr>
                <w:sz w:val="28"/>
                <w:szCs w:val="28"/>
              </w:rPr>
              <w:t>6 025,8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580FA4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МБ- 0,0 </w:t>
            </w:r>
            <w:r w:rsidRPr="00D764C7">
              <w:rPr>
                <w:sz w:val="28"/>
                <w:szCs w:val="28"/>
              </w:rPr>
              <w:t xml:space="preserve"> тыс. рублей</w:t>
            </w:r>
          </w:p>
          <w:p w:rsidR="00362D24" w:rsidRPr="005041ED" w:rsidRDefault="00580FA4" w:rsidP="00580FA4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– 0,0 </w:t>
            </w:r>
            <w:r w:rsidRPr="00D764C7">
              <w:rPr>
                <w:sz w:val="28"/>
                <w:szCs w:val="28"/>
              </w:rPr>
              <w:t>тыс. рублей</w:t>
            </w:r>
          </w:p>
        </w:tc>
      </w:tr>
      <w:tr w:rsidR="007F39D7" w:rsidTr="00E01384">
        <w:trPr>
          <w:trHeight w:val="558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F39D7" w:rsidRDefault="007F39D7" w:rsidP="00F05D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>- сохранение и развитие культуры как одного из основных стратегических ресурсов развития</w:t>
            </w:r>
            <w:r>
              <w:rPr>
                <w:sz w:val="28"/>
                <w:szCs w:val="28"/>
              </w:rPr>
              <w:t xml:space="preserve"> </w:t>
            </w:r>
            <w:r w:rsidR="00AE664D">
              <w:rPr>
                <w:sz w:val="28"/>
                <w:szCs w:val="28"/>
              </w:rPr>
              <w:t xml:space="preserve">МО </w:t>
            </w:r>
            <w:proofErr w:type="spellStart"/>
            <w:r w:rsidR="00AE664D">
              <w:rPr>
                <w:sz w:val="28"/>
                <w:szCs w:val="28"/>
              </w:rPr>
              <w:t>Асерховское</w:t>
            </w:r>
            <w:proofErr w:type="spellEnd"/>
            <w:r w:rsidR="00AE664D">
              <w:rPr>
                <w:sz w:val="28"/>
                <w:szCs w:val="28"/>
              </w:rPr>
              <w:t xml:space="preserve"> </w:t>
            </w:r>
            <w:proofErr w:type="spellStart"/>
            <w:r w:rsidR="00AE664D">
              <w:rPr>
                <w:sz w:val="28"/>
                <w:szCs w:val="28"/>
              </w:rPr>
              <w:t>сп</w:t>
            </w:r>
            <w:proofErr w:type="spellEnd"/>
            <w:r w:rsidRPr="00606A45">
              <w:rPr>
                <w:sz w:val="28"/>
                <w:szCs w:val="28"/>
              </w:rPr>
              <w:t>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>- вовлечение объектов культуры в социально-экономическую деятельность</w:t>
            </w:r>
            <w:r w:rsidR="00BB78B0">
              <w:rPr>
                <w:sz w:val="28"/>
                <w:szCs w:val="28"/>
              </w:rPr>
              <w:t xml:space="preserve"> </w:t>
            </w:r>
            <w:r w:rsidR="00AE664D">
              <w:rPr>
                <w:sz w:val="28"/>
                <w:szCs w:val="28"/>
              </w:rPr>
              <w:t xml:space="preserve">МО </w:t>
            </w:r>
            <w:proofErr w:type="spellStart"/>
            <w:r w:rsidR="00AE664D">
              <w:rPr>
                <w:sz w:val="28"/>
                <w:szCs w:val="28"/>
              </w:rPr>
              <w:t>Асерховское</w:t>
            </w:r>
            <w:proofErr w:type="spellEnd"/>
            <w:r w:rsidR="00AE664D">
              <w:rPr>
                <w:sz w:val="28"/>
                <w:szCs w:val="28"/>
              </w:rPr>
              <w:t xml:space="preserve"> </w:t>
            </w:r>
            <w:proofErr w:type="spellStart"/>
            <w:r w:rsidR="00AE664D">
              <w:rPr>
                <w:sz w:val="28"/>
                <w:szCs w:val="28"/>
              </w:rPr>
              <w:t>сп</w:t>
            </w:r>
            <w:proofErr w:type="spellEnd"/>
            <w:r w:rsidR="00BB78B0">
              <w:rPr>
                <w:sz w:val="28"/>
                <w:szCs w:val="28"/>
              </w:rPr>
              <w:t xml:space="preserve"> </w:t>
            </w:r>
            <w:r w:rsidRPr="00606A45">
              <w:rPr>
                <w:sz w:val="28"/>
                <w:szCs w:val="28"/>
              </w:rPr>
              <w:t>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 xml:space="preserve">- обеспечение безопасности </w:t>
            </w:r>
            <w:r w:rsidR="00580FA4">
              <w:rPr>
                <w:sz w:val="28"/>
                <w:szCs w:val="28"/>
              </w:rPr>
              <w:t xml:space="preserve">деятельности учреждений </w:t>
            </w:r>
            <w:r w:rsidRPr="00606A45">
              <w:rPr>
                <w:sz w:val="28"/>
                <w:szCs w:val="28"/>
              </w:rPr>
              <w:t>культуры;</w:t>
            </w:r>
          </w:p>
          <w:p w:rsidR="007F39D7" w:rsidRPr="00606A45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>- создание условий для творческой деятельности;</w:t>
            </w:r>
          </w:p>
          <w:p w:rsidR="007F39D7" w:rsidRDefault="007F39D7" w:rsidP="00F05D76">
            <w:pPr>
              <w:jc w:val="both"/>
              <w:rPr>
                <w:sz w:val="28"/>
                <w:szCs w:val="28"/>
              </w:rPr>
            </w:pPr>
            <w:r w:rsidRPr="00606A45">
              <w:rPr>
                <w:sz w:val="28"/>
                <w:szCs w:val="28"/>
              </w:rPr>
              <w:t>- укрепление материально-технической базы отрасли</w:t>
            </w:r>
            <w:r w:rsidR="004D59C5">
              <w:rPr>
                <w:sz w:val="28"/>
                <w:szCs w:val="28"/>
              </w:rPr>
              <w:t>, в том числе капитальный ремонт кровли здания клуба, расположенного по адресу: с.Березники, ул.Владимирская, д.1А</w:t>
            </w:r>
            <w:r w:rsidRPr="00606A45">
              <w:rPr>
                <w:sz w:val="28"/>
                <w:szCs w:val="28"/>
              </w:rPr>
              <w:t>;</w:t>
            </w:r>
          </w:p>
          <w:p w:rsidR="00AE664D" w:rsidRPr="00606A45" w:rsidRDefault="00AE664D" w:rsidP="00F05D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сети </w:t>
            </w:r>
            <w:r>
              <w:rPr>
                <w:rFonts w:eastAsia="Arial CYR" w:cs="Arial CYR"/>
                <w:sz w:val="28"/>
                <w:szCs w:val="28"/>
              </w:rPr>
              <w:t xml:space="preserve">учреждений </w:t>
            </w:r>
            <w:proofErr w:type="spellStart"/>
            <w:r>
              <w:rPr>
                <w:rFonts w:eastAsia="Arial CYR" w:cs="Arial CYR"/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rFonts w:eastAsia="Arial CYR" w:cs="Arial CYR"/>
                <w:sz w:val="28"/>
                <w:szCs w:val="28"/>
              </w:rPr>
              <w:t xml:space="preserve"> типа</w:t>
            </w:r>
            <w:r w:rsidR="00C64B1C">
              <w:rPr>
                <w:rFonts w:eastAsia="Arial CYR" w:cs="Arial CYR"/>
                <w:sz w:val="28"/>
                <w:szCs w:val="28"/>
              </w:rPr>
              <w:t xml:space="preserve">, в том числе капитальный ремонт крыши </w:t>
            </w:r>
            <w:proofErr w:type="spellStart"/>
            <w:r w:rsidR="00C64B1C">
              <w:rPr>
                <w:rFonts w:eastAsia="Arial CYR" w:cs="Arial CYR"/>
                <w:sz w:val="28"/>
                <w:szCs w:val="28"/>
              </w:rPr>
              <w:t>Вышмановского</w:t>
            </w:r>
            <w:proofErr w:type="spellEnd"/>
            <w:r w:rsidR="00C64B1C">
              <w:rPr>
                <w:rFonts w:eastAsia="Arial CYR" w:cs="Arial CYR"/>
                <w:sz w:val="28"/>
                <w:szCs w:val="28"/>
              </w:rPr>
              <w:t xml:space="preserve"> СДК</w:t>
            </w:r>
            <w:r>
              <w:rPr>
                <w:rFonts w:eastAsia="Arial CYR" w:cs="Arial CYR"/>
                <w:sz w:val="28"/>
                <w:szCs w:val="28"/>
              </w:rPr>
              <w:t>;</w:t>
            </w:r>
          </w:p>
          <w:p w:rsidR="007F39D7" w:rsidRPr="005041ED" w:rsidRDefault="007F39D7" w:rsidP="000C2931">
            <w:pPr>
              <w:jc w:val="both"/>
            </w:pPr>
            <w:r w:rsidRPr="00606A45">
              <w:rPr>
                <w:sz w:val="28"/>
                <w:szCs w:val="28"/>
              </w:rPr>
              <w:t xml:space="preserve">- доведение заработной платы работников сферы </w:t>
            </w:r>
            <w:r w:rsidR="000C2931">
              <w:rPr>
                <w:sz w:val="28"/>
                <w:szCs w:val="28"/>
              </w:rPr>
              <w:t>к</w:t>
            </w:r>
            <w:r w:rsidRPr="00606A45">
              <w:rPr>
                <w:sz w:val="28"/>
                <w:szCs w:val="28"/>
              </w:rPr>
              <w:t>ультуры до среднего уровня.</w:t>
            </w:r>
          </w:p>
        </w:tc>
      </w:tr>
    </w:tbl>
    <w:p w:rsidR="007F39D7" w:rsidRPr="009D5BAE" w:rsidRDefault="007F39D7" w:rsidP="007F39D7">
      <w:pPr>
        <w:tabs>
          <w:tab w:val="left" w:pos="0"/>
        </w:tabs>
        <w:suppressAutoHyphens/>
        <w:autoSpaceDE w:val="0"/>
        <w:ind w:left="1080"/>
        <w:jc w:val="center"/>
        <w:rPr>
          <w:b/>
          <w:sz w:val="28"/>
          <w:szCs w:val="28"/>
        </w:rPr>
      </w:pPr>
      <w:r w:rsidRPr="009D5BAE">
        <w:rPr>
          <w:b/>
          <w:sz w:val="28"/>
          <w:szCs w:val="28"/>
          <w:lang w:val="en-US"/>
        </w:rPr>
        <w:t>I</w:t>
      </w:r>
      <w:r w:rsidRPr="009D5BAE">
        <w:rPr>
          <w:b/>
          <w:sz w:val="28"/>
          <w:szCs w:val="28"/>
        </w:rPr>
        <w:t>.Общая характеристика сферы реализации</w:t>
      </w:r>
    </w:p>
    <w:p w:rsidR="007F39D7" w:rsidRPr="009D5BAE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 w:rsidRPr="009D5BAE">
        <w:rPr>
          <w:b/>
          <w:sz w:val="28"/>
          <w:szCs w:val="28"/>
        </w:rPr>
        <w:t>Программы,</w:t>
      </w:r>
    </w:p>
    <w:p w:rsidR="007F39D7" w:rsidRPr="009D5BAE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 w:rsidRPr="009D5BAE">
        <w:rPr>
          <w:b/>
          <w:sz w:val="28"/>
          <w:szCs w:val="28"/>
        </w:rPr>
        <w:t xml:space="preserve"> включая описание текущего состояния основных проблем в указанной сфере и прогноз ее развития</w:t>
      </w:r>
    </w:p>
    <w:p w:rsidR="007F39D7" w:rsidRDefault="007F39D7" w:rsidP="007F39D7">
      <w:pPr>
        <w:autoSpaceDE w:val="0"/>
        <w:ind w:left="540"/>
        <w:jc w:val="center"/>
        <w:rPr>
          <w:sz w:val="28"/>
          <w:szCs w:val="28"/>
        </w:rPr>
      </w:pPr>
    </w:p>
    <w:p w:rsidR="007F39D7" w:rsidRDefault="007F39D7" w:rsidP="007F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культурной политики.</w:t>
      </w:r>
    </w:p>
    <w:p w:rsidR="007F39D7" w:rsidRDefault="007F39D7" w:rsidP="007F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культуры и творческие работники обеспечивают жителям их конституционное право доступа к культурным ценностям. Большую роль в этом играет </w:t>
      </w:r>
      <w:r w:rsidR="000C2931">
        <w:rPr>
          <w:sz w:val="28"/>
          <w:szCs w:val="28"/>
        </w:rPr>
        <w:t>муниципальная п</w:t>
      </w:r>
      <w:r>
        <w:rPr>
          <w:sz w:val="28"/>
          <w:szCs w:val="28"/>
        </w:rPr>
        <w:t xml:space="preserve">рограмма «Развитие культуры в муниципальном образовании </w:t>
      </w:r>
      <w:proofErr w:type="spellStart"/>
      <w:r w:rsidR="000C2931" w:rsidRPr="00BB2AFB">
        <w:rPr>
          <w:sz w:val="28"/>
          <w:szCs w:val="28"/>
        </w:rPr>
        <w:t>Асерховское</w:t>
      </w:r>
      <w:proofErr w:type="spellEnd"/>
      <w:r w:rsidR="000C2931" w:rsidRPr="00BB2AFB">
        <w:rPr>
          <w:sz w:val="28"/>
          <w:szCs w:val="28"/>
        </w:rPr>
        <w:t xml:space="preserve"> сельское поселение </w:t>
      </w:r>
      <w:proofErr w:type="spellStart"/>
      <w:r w:rsidR="000C2931" w:rsidRPr="00BB2AFB">
        <w:rPr>
          <w:sz w:val="28"/>
          <w:szCs w:val="28"/>
        </w:rPr>
        <w:t>Собинского</w:t>
      </w:r>
      <w:proofErr w:type="spellEnd"/>
      <w:r w:rsidR="000C2931" w:rsidRPr="00BB2AFB">
        <w:rPr>
          <w:sz w:val="28"/>
          <w:szCs w:val="28"/>
        </w:rPr>
        <w:t xml:space="preserve"> района Владимирской области</w:t>
      </w:r>
      <w:r w:rsidR="000C2931">
        <w:rPr>
          <w:sz w:val="28"/>
          <w:szCs w:val="28"/>
        </w:rPr>
        <w:t xml:space="preserve"> на 2024</w:t>
      </w:r>
      <w:r w:rsidR="00362D24">
        <w:rPr>
          <w:sz w:val="28"/>
          <w:szCs w:val="28"/>
        </w:rPr>
        <w:t>-2026</w:t>
      </w:r>
      <w:r w:rsidR="000C2931">
        <w:rPr>
          <w:sz w:val="28"/>
          <w:szCs w:val="28"/>
        </w:rPr>
        <w:t xml:space="preserve"> год</w:t>
      </w:r>
      <w:r w:rsidR="00362D24">
        <w:rPr>
          <w:sz w:val="28"/>
          <w:szCs w:val="28"/>
        </w:rPr>
        <w:t>ы</w:t>
      </w:r>
      <w:r>
        <w:rPr>
          <w:sz w:val="28"/>
          <w:szCs w:val="28"/>
        </w:rPr>
        <w:t>», которая позволяет определять приоритеты развития отрасли на конкретном этапе, является инструментом решения проблем культуры в нашем поселении.</w:t>
      </w:r>
    </w:p>
    <w:p w:rsidR="007F39D7" w:rsidRDefault="007F39D7" w:rsidP="007F3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Это, в первую очередь, проблемы, связанные с развитием современной инфраструктуры учреждения культуры, укреплением и модернизацией его материально-технической базы и сохранение объектов культурного наследия.</w:t>
      </w:r>
    </w:p>
    <w:p w:rsidR="007F39D7" w:rsidRDefault="007F39D7" w:rsidP="007F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ценностей и объектов продолжают опережать темпы их восстановления.</w:t>
      </w:r>
    </w:p>
    <w:p w:rsidR="007F39D7" w:rsidRDefault="007F39D7" w:rsidP="007F39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экономического кризиса проблемы культуры при реализации бюджетных средств отодвигаются на второй план. Поэтому в настоящее время, требуется неотложная помощь в деле модернизации учреждения культуры, которые должны внедрять новые «культурные услуги» спектр которых будет доступен всем гражданам, проживающим в муниципальном образовании и принадлежащим к различным социальным группам. </w:t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организуются фестивали, выставки, смотры, конкурсы, праздники, концерты, тематические мероприятия. </w:t>
      </w:r>
      <w:r>
        <w:rPr>
          <w:sz w:val="28"/>
          <w:szCs w:val="28"/>
        </w:rPr>
        <w:tab/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 и музыкальных инструментов учреждения культуры. Здание дома культуры требует капитального ремонта. Программно-целевой метод позволит сконцентрировать финансовые ресурсы на проведении работ на конкретных участках, предотвратить их распыление.</w:t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предполагается формирование новых, экономических механизмов, направленных на улучшение функционирования отрасли в условиях рыночных отношений. Предложенные решения должны обеспечить успешную деятельность культурного учреждения в рыночной среде и предусмотреть различную степень участия государства и частного капитала в поддержке культуры.</w:t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программно-целевого метода позволит реализовать развитие культурно-досуговой деятельности в сфере культурной жизни поселения.</w:t>
      </w:r>
    </w:p>
    <w:p w:rsidR="007F39D7" w:rsidRDefault="007F39D7" w:rsidP="007F39D7">
      <w:pPr>
        <w:jc w:val="both"/>
        <w:rPr>
          <w:sz w:val="28"/>
          <w:szCs w:val="28"/>
        </w:rPr>
      </w:pPr>
    </w:p>
    <w:p w:rsidR="007F39D7" w:rsidRPr="00495EF6" w:rsidRDefault="007F39D7" w:rsidP="007F39D7">
      <w:pPr>
        <w:autoSpaceDE w:val="0"/>
        <w:jc w:val="center"/>
        <w:rPr>
          <w:sz w:val="28"/>
          <w:szCs w:val="28"/>
        </w:rPr>
      </w:pPr>
      <w:r w:rsidRPr="009D5BAE">
        <w:rPr>
          <w:b/>
          <w:sz w:val="28"/>
          <w:szCs w:val="28"/>
        </w:rPr>
        <w:t>II. Пр</w:t>
      </w:r>
      <w:r w:rsidRPr="009D5BAE">
        <w:rPr>
          <w:b/>
          <w:bCs/>
          <w:sz w:val="28"/>
          <w:szCs w:val="28"/>
        </w:rPr>
        <w:t>иоритеты муниципальной политики в сфере реализации</w:t>
      </w:r>
      <w:r w:rsidRPr="009D5BAE">
        <w:rPr>
          <w:b/>
          <w:sz w:val="28"/>
          <w:szCs w:val="28"/>
        </w:rPr>
        <w:t xml:space="preserve"> Программы</w:t>
      </w:r>
      <w:r w:rsidRPr="009D5BAE">
        <w:rPr>
          <w:b/>
          <w:bCs/>
          <w:sz w:val="28"/>
          <w:szCs w:val="28"/>
        </w:rPr>
        <w:t>, цели, задачи и п</w:t>
      </w:r>
      <w:r w:rsidRPr="009D5BAE">
        <w:rPr>
          <w:b/>
          <w:sz w:val="28"/>
          <w:szCs w:val="28"/>
        </w:rPr>
        <w:t>оказатели (индикаторы) достижения целей и решения задач, основные ожидаемые конечные результаты, сроки и этапы ее реализации</w:t>
      </w:r>
      <w:r w:rsidRPr="00495EF6">
        <w:rPr>
          <w:sz w:val="28"/>
          <w:szCs w:val="28"/>
        </w:rPr>
        <w:t>.</w:t>
      </w: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2.1. Приоритеты муниципальной политики в сфере</w:t>
      </w: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ind w:firstLine="284"/>
        <w:jc w:val="both"/>
      </w:pPr>
      <w:r>
        <w:rPr>
          <w:sz w:val="28"/>
          <w:szCs w:val="28"/>
        </w:rPr>
        <w:t xml:space="preserve">      Приоритеты муниципальной политики в сфере культуры установлены следующими стратегическими документами и нормативными правовыми актами Российской Федерации, Владимирской области, муниципального образования </w:t>
      </w:r>
      <w:proofErr w:type="spellStart"/>
      <w:r w:rsidR="000C2931" w:rsidRPr="00BB2AFB">
        <w:rPr>
          <w:sz w:val="28"/>
          <w:szCs w:val="28"/>
        </w:rPr>
        <w:t>Асерховское</w:t>
      </w:r>
      <w:proofErr w:type="spellEnd"/>
      <w:r w:rsidR="000C2931" w:rsidRPr="00BB2AFB">
        <w:rPr>
          <w:sz w:val="28"/>
          <w:szCs w:val="28"/>
        </w:rPr>
        <w:t xml:space="preserve"> сельское поселение </w:t>
      </w:r>
      <w:proofErr w:type="spellStart"/>
      <w:r w:rsidR="000C2931" w:rsidRPr="00BB2AFB">
        <w:rPr>
          <w:sz w:val="28"/>
          <w:szCs w:val="28"/>
        </w:rPr>
        <w:t>Собинского</w:t>
      </w:r>
      <w:proofErr w:type="spellEnd"/>
      <w:r w:rsidR="000C2931" w:rsidRPr="00BB2AFB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>:</w:t>
      </w:r>
    </w:p>
    <w:p w:rsidR="007F39D7" w:rsidRPr="003C78D9" w:rsidRDefault="007F39D7" w:rsidP="003C78D9">
      <w:pPr>
        <w:widowControl w:val="0"/>
        <w:autoSpaceDE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35994">
        <w:rPr>
          <w:color w:val="000000"/>
          <w:sz w:val="28"/>
          <w:szCs w:val="28"/>
        </w:rPr>
        <w:t xml:space="preserve">- </w:t>
      </w:r>
      <w:hyperlink r:id="rId6" w:history="1">
        <w:r w:rsidRPr="00035994">
          <w:rPr>
            <w:rStyle w:val="a7"/>
            <w:color w:val="000000"/>
            <w:sz w:val="28"/>
            <w:szCs w:val="28"/>
            <w:u w:val="none"/>
          </w:rPr>
          <w:t>Закон</w:t>
        </w:r>
      </w:hyperlink>
      <w:r w:rsidRPr="009639DF">
        <w:rPr>
          <w:color w:val="000000"/>
          <w:sz w:val="28"/>
          <w:szCs w:val="28"/>
        </w:rPr>
        <w:t xml:space="preserve">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9639DF">
          <w:rPr>
            <w:color w:val="000000"/>
            <w:sz w:val="28"/>
            <w:szCs w:val="28"/>
          </w:rPr>
          <w:t>1992 г</w:t>
        </w:r>
      </w:smartTag>
      <w:r w:rsidRPr="009639D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№</w:t>
      </w:r>
      <w:r w:rsidRPr="009639DF">
        <w:rPr>
          <w:color w:val="000000"/>
          <w:sz w:val="28"/>
          <w:szCs w:val="28"/>
        </w:rPr>
        <w:t xml:space="preserve"> 3612-1 «Основы законодательства Р</w:t>
      </w:r>
      <w:r w:rsidR="003C78D9">
        <w:rPr>
          <w:color w:val="000000"/>
          <w:sz w:val="28"/>
          <w:szCs w:val="28"/>
        </w:rPr>
        <w:t>оссийской Федерации о культуре»;</w:t>
      </w:r>
    </w:p>
    <w:p w:rsidR="007F39D7" w:rsidRDefault="007F39D7" w:rsidP="007F39D7">
      <w:pPr>
        <w:pStyle w:val="af5"/>
        <w:spacing w:after="0" w:line="240" w:lineRule="atLeast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9639DF">
        <w:rPr>
          <w:color w:val="000000"/>
          <w:sz w:val="28"/>
          <w:szCs w:val="28"/>
        </w:rPr>
        <w:t>Закон Владимирской области от 09.04.2002</w:t>
      </w:r>
      <w:r>
        <w:rPr>
          <w:color w:val="000000"/>
          <w:sz w:val="28"/>
          <w:szCs w:val="28"/>
        </w:rPr>
        <w:t xml:space="preserve"> г.</w:t>
      </w:r>
      <w:r w:rsidRPr="009639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39DF">
        <w:rPr>
          <w:color w:val="000000"/>
          <w:sz w:val="28"/>
          <w:szCs w:val="28"/>
        </w:rPr>
        <w:t xml:space="preserve"> 31-ОЗ «О культуре»;</w:t>
      </w:r>
    </w:p>
    <w:p w:rsidR="00427CD3" w:rsidRDefault="00427CD3" w:rsidP="00427CD3">
      <w:pPr>
        <w:pStyle w:val="af5"/>
        <w:spacing w:after="0"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государственной программой Владимирской области «развитие культуры»;</w:t>
      </w:r>
    </w:p>
    <w:p w:rsidR="0049264C" w:rsidRDefault="007F39D7" w:rsidP="003C78D9">
      <w:pPr>
        <w:pStyle w:val="af5"/>
        <w:spacing w:after="0" w:line="24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D2CCA" w:rsidRPr="004D2CCA">
        <w:rPr>
          <w:sz w:val="28"/>
          <w:szCs w:val="28"/>
        </w:rPr>
        <w:t>Положени</w:t>
      </w:r>
      <w:r w:rsidR="00A05CBA">
        <w:rPr>
          <w:sz w:val="28"/>
          <w:szCs w:val="28"/>
        </w:rPr>
        <w:t>е</w:t>
      </w:r>
      <w:r w:rsidR="004D2CCA" w:rsidRPr="004D2CCA">
        <w:rPr>
          <w:sz w:val="28"/>
          <w:szCs w:val="28"/>
        </w:rPr>
        <w:t xml:space="preserve"> о системе оплаты труда работников муниципальных учреждений культуры муниципального образования </w:t>
      </w:r>
      <w:proofErr w:type="spellStart"/>
      <w:r w:rsidR="0049264C" w:rsidRPr="00BB2AFB">
        <w:rPr>
          <w:sz w:val="28"/>
          <w:szCs w:val="28"/>
        </w:rPr>
        <w:t>Асерховское</w:t>
      </w:r>
      <w:proofErr w:type="spellEnd"/>
      <w:r w:rsidR="0049264C" w:rsidRPr="00BB2AFB">
        <w:rPr>
          <w:sz w:val="28"/>
          <w:szCs w:val="28"/>
        </w:rPr>
        <w:t xml:space="preserve"> </w:t>
      </w:r>
      <w:proofErr w:type="spellStart"/>
      <w:r w:rsidR="0049264C" w:rsidRPr="00BB2AFB">
        <w:rPr>
          <w:sz w:val="28"/>
          <w:szCs w:val="28"/>
        </w:rPr>
        <w:t>Собинского</w:t>
      </w:r>
      <w:proofErr w:type="spellEnd"/>
      <w:r w:rsidR="0049264C" w:rsidRPr="00BB2AFB">
        <w:rPr>
          <w:sz w:val="28"/>
          <w:szCs w:val="28"/>
        </w:rPr>
        <w:t xml:space="preserve"> района</w:t>
      </w:r>
      <w:r w:rsidR="0049264C">
        <w:rPr>
          <w:sz w:val="28"/>
          <w:szCs w:val="28"/>
        </w:rPr>
        <w:t>;</w:t>
      </w:r>
    </w:p>
    <w:p w:rsidR="007F39D7" w:rsidRPr="004D2CCA" w:rsidRDefault="0049264C" w:rsidP="003C78D9">
      <w:pPr>
        <w:pStyle w:val="af5"/>
        <w:spacing w:after="0" w:line="24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настоящей программой</w:t>
      </w:r>
      <w:r w:rsidR="003C78D9" w:rsidRPr="004D2CCA">
        <w:rPr>
          <w:sz w:val="28"/>
          <w:szCs w:val="28"/>
        </w:rPr>
        <w:t>.</w:t>
      </w:r>
      <w:r w:rsidR="007F39D7" w:rsidRPr="004D2CCA">
        <w:rPr>
          <w:sz w:val="28"/>
          <w:szCs w:val="28"/>
        </w:rPr>
        <w:t xml:space="preserve">           </w:t>
      </w:r>
    </w:p>
    <w:p w:rsidR="007F39D7" w:rsidRDefault="007F39D7" w:rsidP="007F39D7">
      <w:pPr>
        <w:pStyle w:val="af5"/>
        <w:spacing w:after="0" w:line="24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 положений вышеперечисленных стратегических документов и нормативных правовых актов позволила наметить пути решения многих проблем сферы культуры и решить некоторые из них.</w:t>
      </w:r>
    </w:p>
    <w:p w:rsidR="007F39D7" w:rsidRDefault="007F39D7" w:rsidP="007F39D7">
      <w:pPr>
        <w:pStyle w:val="af5"/>
        <w:spacing w:after="0" w:line="240" w:lineRule="atLeast"/>
        <w:ind w:left="0" w:firstLine="284"/>
        <w:jc w:val="both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2.2. Цель, задачи и ожидаемые результаты</w:t>
      </w:r>
    </w:p>
    <w:p w:rsidR="007F39D7" w:rsidRDefault="007F39D7" w:rsidP="007F39D7">
      <w:pPr>
        <w:tabs>
          <w:tab w:val="left" w:pos="1080"/>
        </w:tabs>
        <w:jc w:val="both"/>
        <w:rPr>
          <w:sz w:val="28"/>
          <w:szCs w:val="28"/>
        </w:rPr>
      </w:pP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стратегической целью программы является: сохранение культурного и исторического наследия поселения, обеспечение доступа граждан к культурным ценностям и участию в культурной жизни, р</w:t>
      </w:r>
      <w:r w:rsidRPr="008A1BD2">
        <w:rPr>
          <w:sz w:val="28"/>
          <w:szCs w:val="28"/>
        </w:rPr>
        <w:t>еализация тво</w:t>
      </w:r>
      <w:r>
        <w:rPr>
          <w:sz w:val="28"/>
          <w:szCs w:val="28"/>
        </w:rPr>
        <w:t>рческого потенциала для граждан</w:t>
      </w:r>
      <w:r w:rsidRPr="008A1BD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7F39D7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3F5B">
        <w:rPr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</w:t>
      </w:r>
      <w:r>
        <w:rPr>
          <w:sz w:val="28"/>
          <w:szCs w:val="28"/>
        </w:rPr>
        <w:t>.</w:t>
      </w:r>
    </w:p>
    <w:p w:rsidR="007F39D7" w:rsidRDefault="007F39D7" w:rsidP="007F39D7">
      <w:pPr>
        <w:pStyle w:val="af5"/>
        <w:spacing w:after="0"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 1. С</w:t>
      </w:r>
      <w:r w:rsidRPr="009639DF">
        <w:rPr>
          <w:sz w:val="28"/>
          <w:szCs w:val="28"/>
        </w:rPr>
        <w:t>оздание благоприятных условий для устойчивого развития сферы</w:t>
      </w:r>
      <w:r>
        <w:rPr>
          <w:sz w:val="28"/>
          <w:szCs w:val="28"/>
        </w:rPr>
        <w:t xml:space="preserve"> культуры</w:t>
      </w:r>
    </w:p>
    <w:p w:rsidR="007F39D7" w:rsidRDefault="007F39D7" w:rsidP="007F39D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этой задачи достигается усилением реставрационных и охранных мероприятий на основе концентрации ресурсов для проведения необходимых работ в доме культуры:</w:t>
      </w:r>
    </w:p>
    <w:p w:rsidR="007F39D7" w:rsidRDefault="007F39D7" w:rsidP="007F39D7">
      <w:pPr>
        <w:widowControl w:val="0"/>
        <w:tabs>
          <w:tab w:val="left" w:pos="1080"/>
        </w:tabs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- поддержание в надлежащем состоянии;</w:t>
      </w:r>
    </w:p>
    <w:p w:rsidR="007F39D7" w:rsidRPr="00B32144" w:rsidRDefault="007F39D7" w:rsidP="007F39D7">
      <w:pPr>
        <w:widowControl w:val="0"/>
        <w:tabs>
          <w:tab w:val="left" w:pos="1080"/>
        </w:tabs>
        <w:spacing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21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144">
        <w:rPr>
          <w:sz w:val="28"/>
          <w:szCs w:val="28"/>
        </w:rPr>
        <w:t>сохранение особо ценных экспонатов и их реставрация.</w:t>
      </w:r>
    </w:p>
    <w:p w:rsidR="007F39D7" w:rsidRDefault="007F39D7" w:rsidP="007F3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 2. Обеспечение условий для художественного творчества и инновационной деятельности.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Ключевой задачей культурной политики остается сохранение единого культурно-информационного пространства, повышение уровня доступности культурных ценностей, развитие новых форм и технологий  обеспечения населения продуктами культурной деятельности.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направлены на расширение межведомственных связей посредством создания новых проектов по самореализации творческих способностей населения и вовлечению его в сферу культурно - досуговой деятельности.</w:t>
      </w:r>
    </w:p>
    <w:p w:rsidR="007F39D7" w:rsidRDefault="007F39D7" w:rsidP="007F3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Задача 3. Укрепление материально-технической базы;</w:t>
      </w:r>
      <w:r w:rsidR="0049264C">
        <w:rPr>
          <w:sz w:val="28"/>
          <w:szCs w:val="28"/>
        </w:rPr>
        <w:t xml:space="preserve"> Развитие сети учреждений </w:t>
      </w:r>
      <w:proofErr w:type="spellStart"/>
      <w:r w:rsidR="0049264C">
        <w:rPr>
          <w:sz w:val="28"/>
          <w:szCs w:val="28"/>
        </w:rPr>
        <w:t>культурно-досугового</w:t>
      </w:r>
      <w:proofErr w:type="spellEnd"/>
      <w:r w:rsidR="0049264C">
        <w:rPr>
          <w:sz w:val="28"/>
          <w:szCs w:val="28"/>
        </w:rPr>
        <w:t xml:space="preserve"> типа.</w:t>
      </w:r>
    </w:p>
    <w:p w:rsidR="007F39D7" w:rsidRPr="00D937F9" w:rsidRDefault="007F39D7" w:rsidP="007F39D7">
      <w:pPr>
        <w:pStyle w:val="af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37F9">
        <w:rPr>
          <w:rFonts w:ascii="Times New Roman" w:hAnsi="Times New Roman"/>
          <w:sz w:val="28"/>
          <w:szCs w:val="28"/>
        </w:rPr>
        <w:t>Важной задачей программы является приведение технического состояния учреждения культуры в соответствие с нормативными требованиями безопасности, санитарными и противопожарными нормами,</w:t>
      </w:r>
      <w:r w:rsidR="0049264C">
        <w:rPr>
          <w:rFonts w:ascii="Times New Roman" w:hAnsi="Times New Roman"/>
          <w:sz w:val="28"/>
          <w:szCs w:val="28"/>
        </w:rPr>
        <w:t xml:space="preserve"> в том числе капитального ремонта зданий учреждений культуры;</w:t>
      </w:r>
      <w:r w:rsidRPr="00D937F9">
        <w:rPr>
          <w:rFonts w:ascii="Times New Roman" w:hAnsi="Times New Roman"/>
          <w:sz w:val="28"/>
          <w:szCs w:val="28"/>
        </w:rPr>
        <w:t xml:space="preserve"> обновление специального оборудования учреждения культуры, оснащение его ос</w:t>
      </w:r>
      <w:r>
        <w:rPr>
          <w:rFonts w:ascii="Times New Roman" w:hAnsi="Times New Roman"/>
          <w:sz w:val="28"/>
          <w:szCs w:val="28"/>
        </w:rPr>
        <w:t>ветительной и звуковой техникой</w:t>
      </w:r>
      <w:r w:rsidRPr="00D937F9">
        <w:rPr>
          <w:rFonts w:ascii="Times New Roman" w:hAnsi="Times New Roman"/>
          <w:sz w:val="28"/>
          <w:szCs w:val="28"/>
        </w:rPr>
        <w:t>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этой задачи будет способствовать созданию условий для творческой деятельности, развитию инфраструктуры отрасли, укреплению ее материально-технической базы.</w:t>
      </w:r>
    </w:p>
    <w:p w:rsidR="007F39D7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4. Разработка и внедрение информационных продуктов и технологий в сфере культуры.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информатизации общества сохранение конкурентоспособности культуры в большой мере зависит от ускорения формирования информационных сетей в сфере культуры.</w:t>
      </w:r>
    </w:p>
    <w:p w:rsidR="007F39D7" w:rsidRDefault="007F39D7" w:rsidP="007F39D7">
      <w:pPr>
        <w:tabs>
          <w:tab w:val="left" w:pos="108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планируется проведение мероприятий по изменению структуры основных фондов отрасли на основе широкого внедрения информационно-коммуникационных технологий и оснащения современным оборудованием и программными продуктами для обеспечения культурной деятельности.</w:t>
      </w:r>
    </w:p>
    <w:p w:rsidR="007F39D7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Решение задач Программы будет обеспечено посредством осуществления мероприятий  «</w:t>
      </w:r>
      <w:r w:rsidRPr="00D55800">
        <w:rPr>
          <w:sz w:val="28"/>
          <w:szCs w:val="28"/>
        </w:rPr>
        <w:t>Оказание услуг культурно-досуговой направленности населению поселения</w:t>
      </w:r>
      <w:r w:rsidRPr="007B2A8A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«Развитие и модернизация материально-технической базы» </w:t>
      </w:r>
      <w:r>
        <w:rPr>
          <w:sz w:val="28"/>
          <w:szCs w:val="28"/>
        </w:rPr>
        <w:t>включающих:</w:t>
      </w:r>
    </w:p>
    <w:p w:rsidR="007F39D7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оказание муниципальных услуг (выполнение работ) в сфере культуры;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улучшения культурно-досугового обслуживания населения, укрепление материально-технической базы отрасли;</w:t>
      </w:r>
    </w:p>
    <w:p w:rsidR="007F39D7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осуществление мер муниципальной поддержки творческих инициатив населения, дарований, работников сферы культуры и учреждения культуры;</w:t>
      </w:r>
    </w:p>
    <w:p w:rsidR="007F39D7" w:rsidRDefault="007F39D7" w:rsidP="007F39D7">
      <w:pPr>
        <w:widowControl w:val="0"/>
        <w:autoSpaceDE w:val="0"/>
        <w:jc w:val="both"/>
      </w:pPr>
      <w:r>
        <w:rPr>
          <w:sz w:val="28"/>
          <w:szCs w:val="28"/>
        </w:rPr>
        <w:t xml:space="preserve">        - проведение крупных мероприятий, посвященных значимым культурным событиям, а также мероприятий по развитию сотрудничества в сфере культуры;</w:t>
      </w: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указанных задач и достижение главной цели Программы позволит </w:t>
      </w:r>
      <w:r w:rsidR="0049264C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BC3363">
        <w:rPr>
          <w:sz w:val="28"/>
          <w:szCs w:val="28"/>
        </w:rPr>
        <w:t>2</w:t>
      </w:r>
      <w:r w:rsidR="0049264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27CD3">
        <w:rPr>
          <w:sz w:val="28"/>
          <w:szCs w:val="28"/>
        </w:rPr>
        <w:t xml:space="preserve">-2026 </w:t>
      </w:r>
      <w:r>
        <w:rPr>
          <w:sz w:val="28"/>
          <w:szCs w:val="28"/>
        </w:rPr>
        <w:t>год</w:t>
      </w:r>
      <w:r w:rsidR="00427CD3">
        <w:rPr>
          <w:sz w:val="28"/>
          <w:szCs w:val="28"/>
        </w:rPr>
        <w:t>ах</w:t>
      </w:r>
      <w:r>
        <w:rPr>
          <w:sz w:val="28"/>
          <w:szCs w:val="28"/>
        </w:rPr>
        <w:t xml:space="preserve"> достигнуть следующих основных результатов: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перевод отрасли на инновационный путь развития, превращение культуры в наиболее развитую и привлекательную сферу общественной деятельности, в том числе через широкое внедрение информационных технологий; 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повышение качества муниципального управления и эффективности расходования бюджетных средств;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выравнивание уровня доступности культурных благ и художественного образования независимо от размера доходов, места проживания и социального статуса граждан поселения;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условий для доступности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создание благоприятных условий для улучшения культурно-досугового обслуживания населения, укрепление материально-технической базы отрасли</w:t>
      </w:r>
      <w:r w:rsidR="0049264C">
        <w:rPr>
          <w:sz w:val="28"/>
          <w:szCs w:val="28"/>
        </w:rPr>
        <w:t xml:space="preserve">, развитие сети учреждений </w:t>
      </w:r>
      <w:proofErr w:type="spellStart"/>
      <w:r w:rsidR="0049264C">
        <w:rPr>
          <w:sz w:val="28"/>
          <w:szCs w:val="28"/>
        </w:rPr>
        <w:t>культурно-досугового</w:t>
      </w:r>
      <w:proofErr w:type="spellEnd"/>
      <w:r w:rsidR="0049264C">
        <w:rPr>
          <w:sz w:val="28"/>
          <w:szCs w:val="28"/>
        </w:rPr>
        <w:t xml:space="preserve"> типа</w:t>
      </w:r>
      <w:r>
        <w:rPr>
          <w:sz w:val="28"/>
          <w:szCs w:val="28"/>
        </w:rPr>
        <w:t>.</w:t>
      </w:r>
    </w:p>
    <w:p w:rsidR="007F39D7" w:rsidRDefault="007F39D7" w:rsidP="007F39D7">
      <w:pPr>
        <w:autoSpaceDE w:val="0"/>
        <w:rPr>
          <w:b/>
          <w:sz w:val="28"/>
          <w:szCs w:val="28"/>
        </w:rPr>
      </w:pPr>
    </w:p>
    <w:p w:rsidR="007F39D7" w:rsidRPr="001E1A73" w:rsidRDefault="007F39D7" w:rsidP="007F39D7">
      <w:pPr>
        <w:autoSpaceDE w:val="0"/>
        <w:jc w:val="center"/>
        <w:rPr>
          <w:sz w:val="28"/>
          <w:szCs w:val="28"/>
        </w:rPr>
      </w:pPr>
      <w:r w:rsidRPr="001E1A73">
        <w:rPr>
          <w:sz w:val="28"/>
          <w:szCs w:val="28"/>
        </w:rPr>
        <w:t>2.3 Показатели (индикаторы) достижения целей и решения задач</w:t>
      </w:r>
    </w:p>
    <w:p w:rsidR="007F39D7" w:rsidRDefault="007F39D7" w:rsidP="007F39D7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7F39D7" w:rsidRDefault="007F39D7" w:rsidP="007F39D7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E1A73">
        <w:rPr>
          <w:sz w:val="28"/>
          <w:szCs w:val="28"/>
        </w:rPr>
        <w:t xml:space="preserve">Система показателей (индикаторов) Программы включает </w:t>
      </w:r>
      <w:r>
        <w:rPr>
          <w:sz w:val="28"/>
          <w:szCs w:val="28"/>
        </w:rPr>
        <w:t xml:space="preserve">взаимодополняющие друг друга индикаторы, входящие в Программу подпрограмм, и приведена </w:t>
      </w:r>
      <w:r w:rsidRPr="006B2810">
        <w:rPr>
          <w:sz w:val="28"/>
          <w:szCs w:val="28"/>
        </w:rPr>
        <w:t>в таблице 1.</w:t>
      </w:r>
    </w:p>
    <w:p w:rsidR="007F39D7" w:rsidRDefault="007F39D7" w:rsidP="00DB47C4">
      <w:pPr>
        <w:jc w:val="both"/>
        <w:rPr>
          <w:i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2B54">
        <w:rPr>
          <w:sz w:val="28"/>
          <w:szCs w:val="28"/>
        </w:rPr>
        <w:t xml:space="preserve">Данная система сформирована с учетом требований постановления администрации  </w:t>
      </w:r>
      <w:r w:rsidRPr="00455F6F">
        <w:rPr>
          <w:sz w:val="28"/>
          <w:szCs w:val="28"/>
        </w:rPr>
        <w:t xml:space="preserve">от </w:t>
      </w:r>
      <w:r w:rsidR="00DB47C4">
        <w:rPr>
          <w:sz w:val="28"/>
          <w:szCs w:val="28"/>
        </w:rPr>
        <w:t>09.11.2020</w:t>
      </w:r>
      <w:r>
        <w:rPr>
          <w:sz w:val="28"/>
          <w:szCs w:val="28"/>
        </w:rPr>
        <w:t xml:space="preserve"> г.</w:t>
      </w:r>
      <w:r w:rsidRPr="00455F6F">
        <w:rPr>
          <w:sz w:val="28"/>
          <w:szCs w:val="28"/>
        </w:rPr>
        <w:t xml:space="preserve"> № </w:t>
      </w:r>
      <w:r w:rsidR="00DB47C4">
        <w:rPr>
          <w:sz w:val="28"/>
          <w:szCs w:val="28"/>
        </w:rPr>
        <w:t>97</w:t>
      </w:r>
      <w:r w:rsidRPr="00455F6F">
        <w:rPr>
          <w:sz w:val="28"/>
          <w:szCs w:val="28"/>
        </w:rPr>
        <w:t xml:space="preserve"> «</w:t>
      </w:r>
      <w:r w:rsidR="00DB47C4" w:rsidRPr="00DB47C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DB47C4" w:rsidRPr="00DB47C4">
        <w:rPr>
          <w:sz w:val="28"/>
          <w:szCs w:val="28"/>
        </w:rPr>
        <w:t>Асерховское</w:t>
      </w:r>
      <w:proofErr w:type="spellEnd"/>
      <w:r w:rsidRPr="00455F6F">
        <w:rPr>
          <w:iCs/>
          <w:color w:val="000000"/>
          <w:kern w:val="1"/>
          <w:sz w:val="28"/>
          <w:szCs w:val="28"/>
        </w:rPr>
        <w:t>»</w:t>
      </w:r>
      <w:r>
        <w:rPr>
          <w:iCs/>
          <w:color w:val="000000"/>
          <w:kern w:val="1"/>
          <w:sz w:val="28"/>
          <w:szCs w:val="28"/>
        </w:rPr>
        <w:t xml:space="preserve"> и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 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</w:t>
      </w:r>
      <w:r w:rsidR="00DB47C4">
        <w:rPr>
          <w:iCs/>
          <w:color w:val="000000"/>
          <w:kern w:val="1"/>
          <w:sz w:val="28"/>
          <w:szCs w:val="28"/>
        </w:rPr>
        <w:t>2024</w:t>
      </w:r>
      <w:r w:rsidR="00362D24">
        <w:rPr>
          <w:iCs/>
          <w:color w:val="000000"/>
          <w:kern w:val="1"/>
          <w:sz w:val="28"/>
          <w:szCs w:val="28"/>
        </w:rPr>
        <w:t>-2026</w:t>
      </w:r>
      <w:r>
        <w:rPr>
          <w:iCs/>
          <w:color w:val="000000"/>
          <w:kern w:val="1"/>
          <w:sz w:val="28"/>
          <w:szCs w:val="28"/>
        </w:rPr>
        <w:t xml:space="preserve"> год</w:t>
      </w:r>
      <w:r w:rsidR="00362D24">
        <w:rPr>
          <w:iCs/>
          <w:color w:val="000000"/>
          <w:kern w:val="1"/>
          <w:sz w:val="28"/>
          <w:szCs w:val="28"/>
        </w:rPr>
        <w:t>ы</w:t>
      </w:r>
      <w:r>
        <w:rPr>
          <w:iCs/>
          <w:color w:val="000000"/>
          <w:kern w:val="1"/>
          <w:sz w:val="28"/>
          <w:szCs w:val="28"/>
        </w:rPr>
        <w:t>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 В качестве показателей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мероприятий.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Описания показателей (индикаторов)</w:t>
      </w:r>
      <w:r w:rsidRPr="007B2A8A">
        <w:rPr>
          <w:iCs/>
          <w:color w:val="000000"/>
          <w:kern w:val="1"/>
          <w:sz w:val="28"/>
          <w:szCs w:val="28"/>
        </w:rPr>
        <w:t xml:space="preserve"> </w:t>
      </w:r>
      <w:r>
        <w:rPr>
          <w:iCs/>
          <w:color w:val="000000"/>
          <w:kern w:val="1"/>
          <w:sz w:val="28"/>
          <w:szCs w:val="28"/>
        </w:rPr>
        <w:t>мероприятий представлены в соответствующих разделах Программы.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Показатели (индикаторы) Программы имеют запланированные по годам количественные значения. Значения показателей (индикаторов) Программы по годам ее реализации в разрезе подпрограмм приведены в таблице 1.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Улучшение значений целевых показателей (индикаторов) в рамках реализации Программы предполагается за счет: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- повышения прозрачности и открытости деятельности учреждения;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- повышения мотивации работников культуры;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- внедрения современных информационных технологий в сфере культуры.</w:t>
      </w:r>
    </w:p>
    <w:p w:rsidR="007F39D7" w:rsidRDefault="007F39D7" w:rsidP="007F39D7">
      <w:pPr>
        <w:autoSpaceDE w:val="0"/>
        <w:jc w:val="both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 xml:space="preserve">           </w:t>
      </w:r>
    </w:p>
    <w:p w:rsidR="007F39D7" w:rsidRDefault="007F39D7" w:rsidP="007F39D7">
      <w:pPr>
        <w:autoSpaceDE w:val="0"/>
        <w:jc w:val="center"/>
        <w:rPr>
          <w:iCs/>
          <w:color w:val="000000"/>
          <w:kern w:val="1"/>
          <w:sz w:val="28"/>
          <w:szCs w:val="28"/>
        </w:rPr>
      </w:pPr>
      <w:r>
        <w:rPr>
          <w:iCs/>
          <w:color w:val="000000"/>
          <w:kern w:val="1"/>
          <w:sz w:val="28"/>
          <w:szCs w:val="28"/>
        </w:rPr>
        <w:t>2.4 Сроки и этапы Программы</w:t>
      </w:r>
    </w:p>
    <w:p w:rsidR="007F39D7" w:rsidRDefault="007F39D7" w:rsidP="007F39D7">
      <w:pPr>
        <w:autoSpaceDE w:val="0"/>
        <w:jc w:val="both"/>
        <w:rPr>
          <w:sz w:val="28"/>
          <w:szCs w:val="28"/>
        </w:rPr>
      </w:pPr>
    </w:p>
    <w:p w:rsidR="007F39D7" w:rsidRDefault="007F39D7" w:rsidP="007F39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Программы будет осуществляться </w:t>
      </w:r>
      <w:r w:rsidR="00DB47C4">
        <w:rPr>
          <w:sz w:val="28"/>
          <w:szCs w:val="28"/>
        </w:rPr>
        <w:t>в 2024</w:t>
      </w:r>
      <w:r w:rsidR="00362D24">
        <w:rPr>
          <w:sz w:val="28"/>
          <w:szCs w:val="28"/>
        </w:rPr>
        <w:t>-2026</w:t>
      </w:r>
      <w:r w:rsidR="00DB47C4">
        <w:rPr>
          <w:sz w:val="28"/>
          <w:szCs w:val="28"/>
        </w:rPr>
        <w:t xml:space="preserve"> год</w:t>
      </w:r>
      <w:r w:rsidR="00362D24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7F39D7" w:rsidRDefault="007F39D7" w:rsidP="007F39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процессе реализации будут сформированы правовые, организационные методические условия, необходимые для эффективной реализации Программы, будет обеспечено новое качество услуг в сфере культуры.</w:t>
      </w:r>
    </w:p>
    <w:p w:rsidR="007F39D7" w:rsidRPr="001E1A73" w:rsidRDefault="007F39D7" w:rsidP="007F39D7">
      <w:pPr>
        <w:autoSpaceDE w:val="0"/>
        <w:jc w:val="both"/>
        <w:rPr>
          <w:sz w:val="28"/>
          <w:szCs w:val="28"/>
        </w:rPr>
      </w:pPr>
    </w:p>
    <w:p w:rsidR="007F39D7" w:rsidRDefault="007F39D7" w:rsidP="007F39D7">
      <w:pPr>
        <w:autoSpaceDE w:val="0"/>
        <w:jc w:val="center"/>
        <w:rPr>
          <w:b/>
          <w:sz w:val="28"/>
          <w:szCs w:val="28"/>
        </w:rPr>
      </w:pPr>
      <w:r w:rsidRPr="000737F2">
        <w:rPr>
          <w:b/>
          <w:sz w:val="28"/>
          <w:szCs w:val="28"/>
          <w:lang w:val="en-US"/>
        </w:rPr>
        <w:t>III</w:t>
      </w:r>
      <w:r w:rsidRPr="000737F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</w:t>
      </w:r>
      <w:r w:rsidRPr="000737F2">
        <w:rPr>
          <w:b/>
          <w:sz w:val="28"/>
          <w:szCs w:val="28"/>
        </w:rPr>
        <w:t xml:space="preserve">арактеристика основных </w:t>
      </w:r>
      <w:r w:rsidRPr="007B318A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</w:t>
      </w:r>
      <w:r w:rsidRPr="00322257">
        <w:rPr>
          <w:b/>
          <w:sz w:val="28"/>
          <w:szCs w:val="28"/>
        </w:rPr>
        <w:t>рограммы</w:t>
      </w:r>
    </w:p>
    <w:p w:rsidR="007F39D7" w:rsidRPr="008C2A26" w:rsidRDefault="007F39D7" w:rsidP="007F39D7">
      <w:pPr>
        <w:autoSpaceDE w:val="0"/>
        <w:jc w:val="center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предполагается реализация следующих </w:t>
      </w:r>
      <w:r>
        <w:rPr>
          <w:color w:val="000000"/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7F39D7" w:rsidRPr="007E045E" w:rsidRDefault="007F39D7" w:rsidP="007F39D7">
      <w:pPr>
        <w:numPr>
          <w:ilvl w:val="1"/>
          <w:numId w:val="4"/>
        </w:numPr>
        <w:jc w:val="both"/>
        <w:rPr>
          <w:color w:val="000000"/>
          <w:sz w:val="28"/>
          <w:szCs w:val="28"/>
          <w:highlight w:val="red"/>
        </w:rPr>
      </w:pPr>
      <w:r>
        <w:rPr>
          <w:sz w:val="28"/>
          <w:szCs w:val="28"/>
        </w:rPr>
        <w:t xml:space="preserve">- </w:t>
      </w:r>
      <w:r w:rsidRPr="00DC70AB">
        <w:rPr>
          <w:sz w:val="28"/>
          <w:szCs w:val="28"/>
          <w:u w:val="single"/>
        </w:rPr>
        <w:t>о</w:t>
      </w:r>
      <w:r w:rsidRPr="00DC70AB">
        <w:rPr>
          <w:color w:val="000000"/>
          <w:sz w:val="28"/>
          <w:u w:val="single"/>
        </w:rPr>
        <w:t>казание услуг культурно-досуговой направленности населению поселения</w:t>
      </w:r>
      <w:r w:rsidRPr="000C5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включает в себя</w:t>
      </w:r>
      <w:r w:rsidRPr="000C5C6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и проведение культурно-досуговых мероприятий и участие в мероприятиях других уровней, а также повышение оплаты труда работников бюджетной сферы в соответствии с Указом Президента Российской Федерации от 07.05.2012 года № 597 «О мероприятиях по реализации государственной социальной политике».</w:t>
      </w:r>
    </w:p>
    <w:p w:rsidR="00362D24" w:rsidRDefault="007F39D7" w:rsidP="007F39D7">
      <w:pPr>
        <w:widowControl w:val="0"/>
        <w:autoSpaceDE w:val="0"/>
        <w:jc w:val="both"/>
        <w:rPr>
          <w:sz w:val="28"/>
          <w:szCs w:val="28"/>
          <w:u w:val="single"/>
        </w:rPr>
      </w:pPr>
      <w:r w:rsidRPr="003349AF">
        <w:rPr>
          <w:sz w:val="28"/>
          <w:szCs w:val="28"/>
        </w:rPr>
        <w:t xml:space="preserve">- </w:t>
      </w:r>
      <w:r w:rsidR="004D59C5">
        <w:rPr>
          <w:sz w:val="28"/>
          <w:szCs w:val="28"/>
          <w:u w:val="single"/>
        </w:rPr>
        <w:t>укрепление</w:t>
      </w:r>
      <w:r w:rsidRPr="003349AF">
        <w:rPr>
          <w:sz w:val="28"/>
          <w:szCs w:val="28"/>
          <w:u w:val="single"/>
        </w:rPr>
        <w:t xml:space="preserve"> материально-технической базы</w:t>
      </w:r>
      <w:r w:rsidR="00362D24">
        <w:rPr>
          <w:sz w:val="28"/>
          <w:szCs w:val="28"/>
          <w:u w:val="single"/>
        </w:rPr>
        <w:t>;</w:t>
      </w:r>
    </w:p>
    <w:p w:rsidR="007F39D7" w:rsidRPr="001E40E3" w:rsidRDefault="00362D24" w:rsidP="007F39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развитие сети учреждений </w:t>
      </w:r>
      <w:proofErr w:type="spellStart"/>
      <w:r>
        <w:rPr>
          <w:sz w:val="28"/>
          <w:szCs w:val="28"/>
          <w:u w:val="single"/>
        </w:rPr>
        <w:t>культурно-досугового</w:t>
      </w:r>
      <w:proofErr w:type="spellEnd"/>
      <w:r>
        <w:rPr>
          <w:sz w:val="28"/>
          <w:szCs w:val="28"/>
          <w:u w:val="single"/>
        </w:rPr>
        <w:t xml:space="preserve"> типа</w:t>
      </w:r>
      <w:r w:rsidR="007F39D7" w:rsidRPr="003349AF">
        <w:rPr>
          <w:sz w:val="28"/>
          <w:szCs w:val="28"/>
        </w:rPr>
        <w:t>.</w:t>
      </w: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Указанные основные мероприятия планируются к осуществлению в течение всего периода реализации.</w:t>
      </w:r>
    </w:p>
    <w:p w:rsidR="007F39D7" w:rsidRDefault="007F39D7" w:rsidP="007F39D7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</w:t>
      </w:r>
      <w:hyperlink r:id="rId7" w:history="1">
        <w:r>
          <w:rPr>
            <w:rStyle w:val="a7"/>
            <w:color w:val="000000"/>
            <w:sz w:val="28"/>
            <w:szCs w:val="28"/>
            <w:u w:val="none"/>
          </w:rPr>
          <w:t>переч</w:t>
        </w:r>
        <w:r w:rsidRPr="00763A22">
          <w:rPr>
            <w:rStyle w:val="a7"/>
            <w:color w:val="000000"/>
            <w:sz w:val="28"/>
            <w:szCs w:val="28"/>
            <w:u w:val="none"/>
          </w:rPr>
          <w:t>н</w:t>
        </w:r>
      </w:hyperlink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мероприятий  приведена в таблице 2.</w:t>
      </w:r>
    </w:p>
    <w:p w:rsidR="007F39D7" w:rsidRDefault="007F39D7" w:rsidP="007F39D7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F39D7" w:rsidRPr="00763A22" w:rsidRDefault="007F39D7" w:rsidP="007F39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3A22">
        <w:rPr>
          <w:sz w:val="28"/>
          <w:szCs w:val="28"/>
        </w:rPr>
        <w:t xml:space="preserve">IV. Обобщенная характеристика мер </w:t>
      </w:r>
      <w:r>
        <w:rPr>
          <w:sz w:val="28"/>
          <w:szCs w:val="28"/>
        </w:rPr>
        <w:t>муниципаль</w:t>
      </w:r>
      <w:r w:rsidRPr="00763A22">
        <w:rPr>
          <w:sz w:val="28"/>
          <w:szCs w:val="28"/>
        </w:rPr>
        <w:t>ного регулирования</w:t>
      </w:r>
    </w:p>
    <w:p w:rsidR="007F39D7" w:rsidRDefault="007F39D7" w:rsidP="007F39D7"/>
    <w:p w:rsidR="007F39D7" w:rsidRPr="00763A22" w:rsidRDefault="007F39D7" w:rsidP="007F3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</w:t>
      </w:r>
      <w:r w:rsidRPr="00763A22">
        <w:rPr>
          <w:sz w:val="28"/>
          <w:szCs w:val="28"/>
        </w:rPr>
        <w:t xml:space="preserve">ное регулирование в сфере реализации Программы включает косвенные инструменты </w:t>
      </w:r>
      <w:r>
        <w:rPr>
          <w:sz w:val="28"/>
          <w:szCs w:val="28"/>
        </w:rPr>
        <w:t>муниципальной</w:t>
      </w:r>
      <w:r w:rsidRPr="00763A22">
        <w:rPr>
          <w:sz w:val="28"/>
          <w:szCs w:val="28"/>
        </w:rPr>
        <w:t xml:space="preserve"> поддержки, которые будут осуществляться путем внесений соответствующих изменений и дополнений в нормативные правовые акты в случае внесения изменений в федеральные </w:t>
      </w:r>
      <w:r>
        <w:rPr>
          <w:sz w:val="28"/>
          <w:szCs w:val="28"/>
        </w:rPr>
        <w:t xml:space="preserve">и областные </w:t>
      </w:r>
      <w:r w:rsidRPr="00763A22">
        <w:rPr>
          <w:sz w:val="28"/>
          <w:szCs w:val="28"/>
        </w:rPr>
        <w:t>нормативные правовые акты.</w:t>
      </w:r>
    </w:p>
    <w:p w:rsidR="007F39D7" w:rsidRPr="001D17D2" w:rsidRDefault="007F39D7" w:rsidP="007F39D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3A22">
        <w:rPr>
          <w:sz w:val="28"/>
          <w:szCs w:val="28"/>
        </w:rPr>
        <w:t xml:space="preserve">Сведения об основных мерах правового регулирования в сфере реализации Программы представлены </w:t>
      </w:r>
      <w:r w:rsidRPr="006B2810">
        <w:rPr>
          <w:sz w:val="28"/>
          <w:szCs w:val="28"/>
        </w:rPr>
        <w:t xml:space="preserve">в </w:t>
      </w:r>
      <w:hyperlink w:anchor="sub_300000" w:history="1">
        <w:r w:rsidRPr="006B2810">
          <w:rPr>
            <w:rStyle w:val="aff1"/>
            <w:b w:val="0"/>
            <w:color w:val="000000"/>
            <w:sz w:val="28"/>
            <w:szCs w:val="28"/>
          </w:rPr>
          <w:t>таблице 3</w:t>
        </w:r>
      </w:hyperlink>
      <w:r w:rsidRPr="001D17D2">
        <w:rPr>
          <w:b/>
          <w:color w:val="000000"/>
          <w:sz w:val="28"/>
          <w:szCs w:val="28"/>
        </w:rPr>
        <w:t>.</w:t>
      </w:r>
    </w:p>
    <w:p w:rsidR="007F39D7" w:rsidRDefault="007F39D7" w:rsidP="007F39D7">
      <w:pPr>
        <w:autoSpaceDE w:val="0"/>
        <w:rPr>
          <w:color w:val="000000"/>
          <w:sz w:val="28"/>
          <w:szCs w:val="28"/>
        </w:rPr>
      </w:pPr>
    </w:p>
    <w:p w:rsidR="007F39D7" w:rsidRPr="00322257" w:rsidRDefault="007F39D7" w:rsidP="007F39D7">
      <w:pPr>
        <w:autoSpaceDE w:val="0"/>
        <w:jc w:val="center"/>
        <w:rPr>
          <w:b/>
          <w:sz w:val="28"/>
          <w:szCs w:val="28"/>
        </w:rPr>
      </w:pPr>
      <w:r w:rsidRPr="00322257">
        <w:rPr>
          <w:b/>
          <w:sz w:val="28"/>
          <w:szCs w:val="28"/>
          <w:lang w:val="en-US"/>
        </w:rPr>
        <w:t>V</w:t>
      </w:r>
      <w:r w:rsidRPr="00322257">
        <w:rPr>
          <w:b/>
          <w:sz w:val="28"/>
          <w:szCs w:val="28"/>
        </w:rPr>
        <w:t>. Прогноз сводных показателей муниципальных заданий</w:t>
      </w:r>
    </w:p>
    <w:p w:rsidR="007F39D7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этапам </w:t>
      </w:r>
      <w:r w:rsidRPr="00322257">
        <w:rPr>
          <w:b/>
          <w:sz w:val="28"/>
          <w:szCs w:val="28"/>
        </w:rPr>
        <w:t>реализац</w:t>
      </w:r>
      <w:r>
        <w:rPr>
          <w:b/>
          <w:sz w:val="28"/>
          <w:szCs w:val="28"/>
        </w:rPr>
        <w:t>ии П</w:t>
      </w:r>
      <w:r w:rsidRPr="00322257">
        <w:rPr>
          <w:b/>
          <w:sz w:val="28"/>
          <w:szCs w:val="28"/>
        </w:rPr>
        <w:t xml:space="preserve">рограммы </w:t>
      </w:r>
    </w:p>
    <w:p w:rsidR="007F39D7" w:rsidRDefault="007F39D7" w:rsidP="007F39D7">
      <w:pPr>
        <w:autoSpaceDE w:val="0"/>
        <w:ind w:left="540"/>
        <w:jc w:val="center"/>
        <w:rPr>
          <w:sz w:val="28"/>
          <w:szCs w:val="28"/>
        </w:rPr>
      </w:pPr>
    </w:p>
    <w:p w:rsidR="007F39D7" w:rsidRDefault="007F39D7" w:rsidP="007F39D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 </w:t>
      </w:r>
      <w:r w:rsidRPr="00C30F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0FE4">
        <w:rPr>
          <w:rFonts w:ascii="Times New Roman" w:hAnsi="Times New Roman" w:cs="Times New Roman"/>
          <w:sz w:val="28"/>
          <w:szCs w:val="28"/>
        </w:rPr>
        <w:t>Оказание услуг культурно-досуговой направленности населению поселения</w:t>
      </w:r>
      <w:r w:rsidRPr="00C30FE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оказание </w:t>
      </w:r>
      <w:r w:rsidR="00DB47C4">
        <w:rPr>
          <w:rFonts w:ascii="Times New Roman" w:hAnsi="Times New Roman" w:cs="Times New Roman"/>
          <w:sz w:val="28"/>
          <w:szCs w:val="28"/>
        </w:rPr>
        <w:t xml:space="preserve">учреждениями культуры муниципального образования </w:t>
      </w:r>
      <w:proofErr w:type="spellStart"/>
      <w:r w:rsidR="00DB47C4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 w:rsidR="00DB47C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B47C4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DB47C4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7C4">
        <w:rPr>
          <w:rFonts w:ascii="Times New Roman" w:hAnsi="Times New Roman" w:cs="Times New Roman"/>
          <w:sz w:val="28"/>
          <w:szCs w:val="28"/>
        </w:rPr>
        <w:t xml:space="preserve">(далее –учреждения культуры) </w:t>
      </w:r>
      <w:r>
        <w:rPr>
          <w:rFonts w:ascii="Times New Roman" w:hAnsi="Times New Roman" w:cs="Times New Roman"/>
          <w:sz w:val="28"/>
          <w:szCs w:val="28"/>
        </w:rPr>
        <w:t>следующих муниципальных услуг (выполнение работ):</w:t>
      </w:r>
    </w:p>
    <w:p w:rsidR="007F39D7" w:rsidRPr="007B318A" w:rsidRDefault="007F39D7" w:rsidP="007F39D7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18A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творчества);</w:t>
      </w:r>
    </w:p>
    <w:p w:rsidR="007F39D7" w:rsidRDefault="007F39D7" w:rsidP="007F39D7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учреждением культуры представлен в </w:t>
      </w:r>
      <w:r w:rsidRPr="009D376B">
        <w:rPr>
          <w:sz w:val="28"/>
          <w:szCs w:val="28"/>
        </w:rPr>
        <w:t>таблице 4.</w:t>
      </w:r>
    </w:p>
    <w:p w:rsidR="007F39D7" w:rsidRDefault="007F39D7" w:rsidP="007F39D7">
      <w:pPr>
        <w:widowControl w:val="0"/>
        <w:autoSpaceDE w:val="0"/>
        <w:ind w:firstLine="708"/>
        <w:jc w:val="both"/>
      </w:pPr>
      <w:r>
        <w:t xml:space="preserve"> </w:t>
      </w:r>
    </w:p>
    <w:p w:rsidR="007F39D7" w:rsidRPr="00402653" w:rsidRDefault="007F39D7" w:rsidP="007F39D7">
      <w:pPr>
        <w:pStyle w:val="1"/>
        <w:ind w:left="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02653">
        <w:rPr>
          <w:sz w:val="28"/>
          <w:szCs w:val="28"/>
        </w:rPr>
        <w:t xml:space="preserve">VI. Информация об участии акционерных обществ с </w:t>
      </w:r>
      <w:r>
        <w:rPr>
          <w:sz w:val="28"/>
          <w:szCs w:val="28"/>
        </w:rPr>
        <w:t xml:space="preserve">          муниципальн</w:t>
      </w:r>
      <w:r w:rsidRPr="00402653">
        <w:rPr>
          <w:sz w:val="28"/>
          <w:szCs w:val="28"/>
        </w:rPr>
        <w:t>ым участием, общественн</w:t>
      </w:r>
      <w:r>
        <w:rPr>
          <w:sz w:val="28"/>
          <w:szCs w:val="28"/>
        </w:rPr>
        <w:t xml:space="preserve">ых, научных и иных организаций </w:t>
      </w:r>
      <w:r w:rsidRPr="00402653">
        <w:rPr>
          <w:sz w:val="28"/>
          <w:szCs w:val="28"/>
        </w:rPr>
        <w:t xml:space="preserve">в реализации </w:t>
      </w:r>
      <w:r>
        <w:rPr>
          <w:sz w:val="28"/>
          <w:szCs w:val="28"/>
        </w:rPr>
        <w:t>П</w:t>
      </w:r>
      <w:r w:rsidRPr="00402653">
        <w:rPr>
          <w:sz w:val="28"/>
          <w:szCs w:val="28"/>
        </w:rPr>
        <w:t>рограммы</w:t>
      </w:r>
    </w:p>
    <w:p w:rsidR="007F39D7" w:rsidRDefault="007F39D7" w:rsidP="007F39D7"/>
    <w:p w:rsidR="007F39D7" w:rsidRDefault="007F39D7" w:rsidP="007F3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2653">
        <w:rPr>
          <w:sz w:val="28"/>
          <w:szCs w:val="28"/>
        </w:rPr>
        <w:t xml:space="preserve">Участие акционерных обществ с </w:t>
      </w:r>
      <w:r>
        <w:rPr>
          <w:sz w:val="28"/>
          <w:szCs w:val="28"/>
        </w:rPr>
        <w:t>муниципальным</w:t>
      </w:r>
      <w:r w:rsidRPr="00402653">
        <w:rPr>
          <w:sz w:val="28"/>
          <w:szCs w:val="28"/>
        </w:rPr>
        <w:t xml:space="preserve"> участием, общественн</w:t>
      </w:r>
      <w:r>
        <w:rPr>
          <w:sz w:val="28"/>
          <w:szCs w:val="28"/>
        </w:rPr>
        <w:t xml:space="preserve">ых, научных и иных организаций </w:t>
      </w:r>
      <w:r w:rsidRPr="00402653">
        <w:rPr>
          <w:sz w:val="28"/>
          <w:szCs w:val="28"/>
        </w:rPr>
        <w:t xml:space="preserve">в реализации </w:t>
      </w:r>
      <w:r>
        <w:rPr>
          <w:sz w:val="28"/>
          <w:szCs w:val="28"/>
        </w:rPr>
        <w:t>муниципальной пр</w:t>
      </w:r>
      <w:r w:rsidRPr="00402653">
        <w:rPr>
          <w:sz w:val="28"/>
          <w:szCs w:val="28"/>
        </w:rPr>
        <w:t>ограммы не предусмотрено.</w:t>
      </w:r>
    </w:p>
    <w:p w:rsidR="007F39D7" w:rsidRDefault="007F39D7" w:rsidP="007F39D7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осуществления намеченных программных мероприятий будет значительно укреплена материально-техническая база учреждения культуры.</w:t>
      </w:r>
    </w:p>
    <w:p w:rsidR="007F39D7" w:rsidRDefault="007F39D7" w:rsidP="007F39D7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 по эксплуатации зданий учреждения культуры.</w:t>
      </w:r>
    </w:p>
    <w:p w:rsidR="007F39D7" w:rsidRDefault="007F39D7" w:rsidP="007F39D7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принципиально новых условий в учреждении культуры позволит реализовать творческий потенциал населения и заложить прочный фундамент для инновационных проектов в отрасли культуры.</w:t>
      </w:r>
    </w:p>
    <w:p w:rsidR="007F39D7" w:rsidRDefault="007F39D7" w:rsidP="007F39D7">
      <w:pPr>
        <w:autoSpaceDE w:val="0"/>
        <w:rPr>
          <w:sz w:val="28"/>
          <w:szCs w:val="28"/>
        </w:rPr>
      </w:pPr>
    </w:p>
    <w:p w:rsidR="007F39D7" w:rsidRPr="00322257" w:rsidRDefault="007F39D7" w:rsidP="007F39D7">
      <w:pPr>
        <w:autoSpaceDE w:val="0"/>
        <w:jc w:val="center"/>
        <w:rPr>
          <w:b/>
          <w:sz w:val="28"/>
          <w:szCs w:val="28"/>
        </w:rPr>
      </w:pPr>
      <w:r w:rsidRPr="00322257">
        <w:rPr>
          <w:b/>
          <w:sz w:val="28"/>
          <w:szCs w:val="28"/>
          <w:lang w:val="en-US"/>
        </w:rPr>
        <w:t>VII</w:t>
      </w:r>
      <w:r w:rsidRPr="00322257">
        <w:rPr>
          <w:b/>
          <w:sz w:val="28"/>
          <w:szCs w:val="28"/>
        </w:rPr>
        <w:t xml:space="preserve">. Обоснование выделения </w:t>
      </w:r>
      <w:r>
        <w:rPr>
          <w:b/>
          <w:sz w:val="28"/>
          <w:szCs w:val="28"/>
        </w:rPr>
        <w:t>и включения в состав Программы предусмотренных к реализации мероприятий</w:t>
      </w:r>
    </w:p>
    <w:p w:rsidR="007F39D7" w:rsidRDefault="007F39D7" w:rsidP="007F39D7">
      <w:pPr>
        <w:autoSpaceDE w:val="0"/>
        <w:ind w:firstLine="713"/>
        <w:jc w:val="center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в рамках программы цели, задачи и мероприятия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Программы.</w:t>
      </w:r>
    </w:p>
    <w:p w:rsidR="007F39D7" w:rsidRPr="007D7B25" w:rsidRDefault="007F39D7" w:rsidP="007F39D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D7B25">
        <w:rPr>
          <w:sz w:val="28"/>
          <w:szCs w:val="28"/>
        </w:rPr>
        <w:t>Программа направлена на:</w:t>
      </w:r>
    </w:p>
    <w:p w:rsidR="007F39D7" w:rsidRPr="007D7B25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 w:rsidRPr="007D7B25">
        <w:rPr>
          <w:sz w:val="28"/>
          <w:szCs w:val="28"/>
        </w:rPr>
        <w:t xml:space="preserve">          - обеспечение функционирования (выполнения муниципального задания)</w:t>
      </w:r>
      <w:r w:rsidR="00DB47C4">
        <w:rPr>
          <w:sz w:val="28"/>
          <w:szCs w:val="28"/>
        </w:rPr>
        <w:t xml:space="preserve">учреждений культуры </w:t>
      </w:r>
      <w:r w:rsidRPr="007D7B2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13E16">
        <w:rPr>
          <w:sz w:val="28"/>
          <w:szCs w:val="28"/>
        </w:rPr>
        <w:t>рганизация деятельности клубных формирований и формирований самодеятельного народного творчества</w:t>
      </w:r>
      <w:r w:rsidRPr="007D7B25">
        <w:rPr>
          <w:sz w:val="28"/>
          <w:szCs w:val="28"/>
        </w:rPr>
        <w:t>;</w:t>
      </w:r>
    </w:p>
    <w:p w:rsidR="007F39D7" w:rsidRPr="007D7B25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 w:rsidRPr="007D7B25">
        <w:rPr>
          <w:sz w:val="28"/>
          <w:szCs w:val="28"/>
        </w:rPr>
        <w:t xml:space="preserve">          - повышение оплаты труда работников бюджетной сферы в соответствии с Указом Президента Российской Федерации от 07.05.2012 года № 597 «О мероприятиях по реализации государственной социальной политике</w:t>
      </w:r>
      <w:r w:rsidR="001F5EF9">
        <w:rPr>
          <w:sz w:val="28"/>
          <w:szCs w:val="28"/>
        </w:rPr>
        <w:t>»</w:t>
      </w:r>
      <w:r w:rsidRPr="007D7B25">
        <w:rPr>
          <w:sz w:val="28"/>
          <w:szCs w:val="28"/>
        </w:rPr>
        <w:t>.</w:t>
      </w:r>
    </w:p>
    <w:p w:rsidR="00DB47C4" w:rsidRDefault="007F39D7" w:rsidP="007F39D7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7D7B25">
        <w:rPr>
          <w:color w:val="000000"/>
          <w:sz w:val="28"/>
          <w:szCs w:val="28"/>
        </w:rPr>
        <w:t xml:space="preserve">          - </w:t>
      </w:r>
      <w:r w:rsidR="004D59C5">
        <w:rPr>
          <w:color w:val="000000"/>
          <w:sz w:val="28"/>
          <w:szCs w:val="28"/>
        </w:rPr>
        <w:t>Укрепление</w:t>
      </w:r>
      <w:r w:rsidRPr="007D7B25">
        <w:rPr>
          <w:color w:val="000000"/>
          <w:sz w:val="28"/>
          <w:szCs w:val="28"/>
        </w:rPr>
        <w:t xml:space="preserve"> материально-технической базы </w:t>
      </w:r>
      <w:r w:rsidR="00DB47C4">
        <w:rPr>
          <w:color w:val="000000"/>
          <w:sz w:val="28"/>
          <w:szCs w:val="28"/>
        </w:rPr>
        <w:t>учреждений культуры;</w:t>
      </w:r>
    </w:p>
    <w:p w:rsidR="007F39D7" w:rsidRDefault="00DB47C4" w:rsidP="00DB47C4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сети учреждений </w:t>
      </w:r>
      <w:proofErr w:type="spellStart"/>
      <w:r>
        <w:rPr>
          <w:color w:val="000000"/>
          <w:sz w:val="28"/>
          <w:szCs w:val="28"/>
        </w:rPr>
        <w:t>культурно-досугового</w:t>
      </w:r>
      <w:proofErr w:type="spellEnd"/>
      <w:r>
        <w:rPr>
          <w:color w:val="000000"/>
          <w:sz w:val="28"/>
          <w:szCs w:val="28"/>
        </w:rPr>
        <w:t xml:space="preserve"> типа</w:t>
      </w:r>
      <w:r w:rsidR="007F39D7">
        <w:rPr>
          <w:color w:val="000000"/>
          <w:sz w:val="28"/>
          <w:szCs w:val="28"/>
        </w:rPr>
        <w:t>.</w:t>
      </w:r>
    </w:p>
    <w:p w:rsidR="007F39D7" w:rsidRPr="007D7B25" w:rsidRDefault="007F39D7" w:rsidP="007F39D7">
      <w:pPr>
        <w:widowControl w:val="0"/>
        <w:autoSpaceDE w:val="0"/>
        <w:jc w:val="both"/>
        <w:rPr>
          <w:sz w:val="28"/>
          <w:szCs w:val="28"/>
        </w:rPr>
      </w:pPr>
      <w:r w:rsidRPr="007D7B25">
        <w:rPr>
          <w:color w:val="000000"/>
          <w:sz w:val="28"/>
          <w:szCs w:val="28"/>
        </w:rPr>
        <w:t xml:space="preserve"> </w:t>
      </w:r>
    </w:p>
    <w:p w:rsidR="007F39D7" w:rsidRPr="00322257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322257">
        <w:rPr>
          <w:b/>
          <w:sz w:val="28"/>
          <w:szCs w:val="28"/>
        </w:rPr>
        <w:t xml:space="preserve">. Обоснование объема финансовых ресурсов, необходимых для </w:t>
      </w:r>
    </w:p>
    <w:p w:rsidR="007F39D7" w:rsidRPr="00322257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3222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2225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.</w:t>
      </w:r>
      <w:r w:rsidRPr="00322257">
        <w:rPr>
          <w:b/>
          <w:sz w:val="28"/>
          <w:szCs w:val="28"/>
        </w:rPr>
        <w:t xml:space="preserve"> </w:t>
      </w: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3C4AA1" w:rsidRDefault="003C4AA1" w:rsidP="003C4AA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73A0E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</w:t>
      </w:r>
      <w:r w:rsidRPr="00473A0E">
        <w:rPr>
          <w:sz w:val="28"/>
          <w:szCs w:val="28"/>
        </w:rPr>
        <w:t xml:space="preserve">рограммы осуществляется за счет </w:t>
      </w:r>
      <w:r>
        <w:rPr>
          <w:sz w:val="28"/>
          <w:szCs w:val="28"/>
        </w:rPr>
        <w:t xml:space="preserve">бюджета поселения, </w:t>
      </w:r>
      <w:r w:rsidRPr="00C330E5">
        <w:rPr>
          <w:sz w:val="28"/>
          <w:szCs w:val="28"/>
        </w:rPr>
        <w:t>средств областного</w:t>
      </w:r>
      <w:r w:rsidR="00DB47C4">
        <w:rPr>
          <w:sz w:val="28"/>
          <w:szCs w:val="28"/>
        </w:rPr>
        <w:t xml:space="preserve"> и федерального </w:t>
      </w:r>
      <w:r w:rsidRPr="00C330E5">
        <w:rPr>
          <w:sz w:val="28"/>
          <w:szCs w:val="28"/>
        </w:rPr>
        <w:t>бюджет</w:t>
      </w:r>
      <w:r w:rsidR="00DB47C4">
        <w:rPr>
          <w:sz w:val="28"/>
          <w:szCs w:val="28"/>
        </w:rPr>
        <w:t>ов</w:t>
      </w:r>
      <w:r w:rsidR="00427CD3">
        <w:rPr>
          <w:sz w:val="28"/>
          <w:szCs w:val="28"/>
        </w:rPr>
        <w:t>, за счет средств внебюджетных источников</w:t>
      </w:r>
      <w:r w:rsidRPr="00473A0E">
        <w:rPr>
          <w:sz w:val="28"/>
          <w:szCs w:val="28"/>
        </w:rPr>
        <w:t>.</w:t>
      </w:r>
    </w:p>
    <w:p w:rsidR="003C4AA1" w:rsidRPr="00D764C7" w:rsidRDefault="003C4AA1" w:rsidP="003C4AA1">
      <w:pPr>
        <w:pStyle w:val="ConsPlusCell"/>
        <w:snapToGrid w:val="0"/>
        <w:jc w:val="both"/>
        <w:rPr>
          <w:sz w:val="28"/>
          <w:szCs w:val="28"/>
        </w:rPr>
      </w:pPr>
      <w:r w:rsidRPr="00296C89">
        <w:rPr>
          <w:sz w:val="28"/>
          <w:szCs w:val="28"/>
        </w:rPr>
        <w:t xml:space="preserve">          </w:t>
      </w:r>
      <w:r w:rsidRPr="00D764C7">
        <w:rPr>
          <w:sz w:val="28"/>
          <w:szCs w:val="28"/>
        </w:rPr>
        <w:t xml:space="preserve">Объем финансирования мероприятий Программы составляет </w:t>
      </w:r>
      <w:r w:rsidR="00861D68">
        <w:rPr>
          <w:sz w:val="28"/>
          <w:szCs w:val="28"/>
        </w:rPr>
        <w:t>26 121,3</w:t>
      </w:r>
      <w:r w:rsidRPr="00D764C7">
        <w:rPr>
          <w:sz w:val="28"/>
          <w:szCs w:val="28"/>
        </w:rPr>
        <w:t xml:space="preserve"> тыс. рублей, в том числе за счет средств местного бюджета – </w:t>
      </w:r>
      <w:r w:rsidR="00427CD3">
        <w:rPr>
          <w:sz w:val="28"/>
          <w:szCs w:val="28"/>
        </w:rPr>
        <w:t>6603,1</w:t>
      </w:r>
      <w:r>
        <w:rPr>
          <w:sz w:val="28"/>
          <w:szCs w:val="28"/>
        </w:rPr>
        <w:t xml:space="preserve"> </w:t>
      </w:r>
      <w:r w:rsidRPr="00D764C7">
        <w:rPr>
          <w:sz w:val="28"/>
          <w:szCs w:val="28"/>
        </w:rPr>
        <w:t xml:space="preserve">тыс. рублей, средств областного бюджета – </w:t>
      </w:r>
      <w:r w:rsidR="00861D68">
        <w:rPr>
          <w:sz w:val="28"/>
          <w:szCs w:val="28"/>
        </w:rPr>
        <w:t>14 164,9</w:t>
      </w:r>
      <w:r w:rsidRPr="00D764C7">
        <w:rPr>
          <w:sz w:val="28"/>
          <w:szCs w:val="28"/>
        </w:rPr>
        <w:t xml:space="preserve"> тыс. рублей</w:t>
      </w:r>
      <w:r w:rsidR="00CA1536">
        <w:rPr>
          <w:sz w:val="28"/>
          <w:szCs w:val="28"/>
        </w:rPr>
        <w:t>, средств федерального бюджета – 5120,3 тыс.рублей</w:t>
      </w:r>
      <w:r w:rsidR="00427CD3">
        <w:rPr>
          <w:sz w:val="28"/>
          <w:szCs w:val="28"/>
        </w:rPr>
        <w:t xml:space="preserve">, внебюджетных источников – 233,0 </w:t>
      </w:r>
      <w:r w:rsidR="00427CD3" w:rsidRPr="00D764C7">
        <w:rPr>
          <w:sz w:val="28"/>
          <w:szCs w:val="28"/>
        </w:rPr>
        <w:t>тыс. рублей</w:t>
      </w:r>
      <w:r w:rsidRPr="00D764C7">
        <w:rPr>
          <w:sz w:val="28"/>
          <w:szCs w:val="28"/>
        </w:rPr>
        <w:t>.</w:t>
      </w:r>
    </w:p>
    <w:p w:rsidR="003C4AA1" w:rsidRPr="00D764C7" w:rsidRDefault="003C4AA1" w:rsidP="003C4AA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764C7">
        <w:rPr>
          <w:sz w:val="28"/>
          <w:szCs w:val="28"/>
        </w:rPr>
        <w:t>Объем финансовых ресурсов на реализацию мероприятий Программы подлежит уточнению при формировании проектов бюджета</w:t>
      </w:r>
      <w:r>
        <w:rPr>
          <w:sz w:val="28"/>
          <w:szCs w:val="28"/>
        </w:rPr>
        <w:t xml:space="preserve"> сельского поселения</w:t>
      </w:r>
      <w:r w:rsidRPr="00D764C7">
        <w:rPr>
          <w:sz w:val="28"/>
          <w:szCs w:val="28"/>
        </w:rPr>
        <w:t xml:space="preserve"> на очередной финансовой год и плановый период в установленном порядке. </w:t>
      </w:r>
    </w:p>
    <w:p w:rsidR="00CA1536" w:rsidRDefault="003C4AA1" w:rsidP="00427CD3">
      <w:pPr>
        <w:pStyle w:val="ConsPlusCell"/>
        <w:snapToGrid w:val="0"/>
        <w:jc w:val="both"/>
        <w:rPr>
          <w:sz w:val="28"/>
          <w:szCs w:val="28"/>
        </w:rPr>
      </w:pPr>
      <w:r w:rsidRPr="00D764C7">
        <w:rPr>
          <w:sz w:val="28"/>
          <w:szCs w:val="28"/>
        </w:rPr>
        <w:t xml:space="preserve">        </w:t>
      </w:r>
    </w:p>
    <w:p w:rsidR="00CA1536" w:rsidRPr="00010997" w:rsidRDefault="00CA1536" w:rsidP="00CA1536">
      <w:pPr>
        <w:pStyle w:val="ConsPlusCell"/>
        <w:ind w:firstLine="709"/>
        <w:rPr>
          <w:sz w:val="28"/>
          <w:szCs w:val="28"/>
        </w:rPr>
      </w:pPr>
      <w:r w:rsidRPr="00010997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>федераль</w:t>
      </w:r>
      <w:r w:rsidRPr="00010997">
        <w:rPr>
          <w:sz w:val="28"/>
          <w:szCs w:val="28"/>
        </w:rPr>
        <w:t xml:space="preserve">ного бюджета, по годам распределяются в следующих объемах: </w:t>
      </w:r>
    </w:p>
    <w:p w:rsidR="00CA1536" w:rsidRDefault="00CA1536" w:rsidP="00CA153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2024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5120,3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2025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</w:t>
      </w:r>
      <w:r w:rsidR="00427CD3">
        <w:rPr>
          <w:sz w:val="28"/>
          <w:szCs w:val="28"/>
        </w:rPr>
        <w:t>6</w:t>
      </w:r>
      <w:r>
        <w:rPr>
          <w:sz w:val="28"/>
          <w:szCs w:val="28"/>
        </w:rPr>
        <w:t xml:space="preserve">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</w:t>
      </w:r>
    </w:p>
    <w:p w:rsidR="00427CD3" w:rsidRPr="00010997" w:rsidRDefault="00427CD3" w:rsidP="00427CD3">
      <w:pPr>
        <w:pStyle w:val="ConsPlusCell"/>
        <w:rPr>
          <w:sz w:val="28"/>
          <w:szCs w:val="28"/>
        </w:rPr>
      </w:pPr>
      <w:r w:rsidRPr="00010997">
        <w:rPr>
          <w:sz w:val="28"/>
          <w:szCs w:val="28"/>
        </w:rPr>
        <w:t xml:space="preserve">         Бюджетные ассигнования </w:t>
      </w:r>
      <w:r w:rsidRPr="00427CD3">
        <w:rPr>
          <w:b/>
          <w:sz w:val="28"/>
          <w:szCs w:val="28"/>
        </w:rPr>
        <w:t>областного</w:t>
      </w:r>
      <w:r w:rsidRPr="00010997">
        <w:rPr>
          <w:sz w:val="28"/>
          <w:szCs w:val="28"/>
        </w:rPr>
        <w:t xml:space="preserve"> бюджета, по годам распределяются в следующих объемах: </w:t>
      </w:r>
    </w:p>
    <w:p w:rsidR="00427CD3" w:rsidRDefault="00427CD3" w:rsidP="00427CD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2024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6724,0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2025 –</w:t>
      </w:r>
      <w:r w:rsidRPr="00010997">
        <w:rPr>
          <w:sz w:val="28"/>
          <w:szCs w:val="28"/>
        </w:rPr>
        <w:t xml:space="preserve"> </w:t>
      </w:r>
      <w:r>
        <w:rPr>
          <w:sz w:val="28"/>
          <w:szCs w:val="28"/>
        </w:rPr>
        <w:t>1415,1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2026 –</w:t>
      </w:r>
      <w:r w:rsidRPr="00010997">
        <w:rPr>
          <w:sz w:val="28"/>
          <w:szCs w:val="28"/>
        </w:rPr>
        <w:t xml:space="preserve"> </w:t>
      </w:r>
      <w:r w:rsidR="00861D68">
        <w:rPr>
          <w:sz w:val="28"/>
          <w:szCs w:val="28"/>
        </w:rPr>
        <w:t>14 164,9</w:t>
      </w:r>
      <w:r w:rsidRPr="00010997">
        <w:rPr>
          <w:sz w:val="28"/>
          <w:szCs w:val="28"/>
        </w:rPr>
        <w:t xml:space="preserve"> тыс. рублей;</w:t>
      </w:r>
    </w:p>
    <w:p w:rsidR="00427CD3" w:rsidRPr="00D764C7" w:rsidRDefault="00427CD3" w:rsidP="00427CD3">
      <w:pPr>
        <w:pStyle w:val="ConsPlusCell"/>
        <w:snapToGrid w:val="0"/>
        <w:ind w:firstLine="709"/>
        <w:jc w:val="both"/>
        <w:rPr>
          <w:sz w:val="28"/>
          <w:szCs w:val="28"/>
        </w:rPr>
      </w:pPr>
      <w:r w:rsidRPr="00D764C7">
        <w:rPr>
          <w:sz w:val="28"/>
          <w:szCs w:val="28"/>
        </w:rPr>
        <w:t xml:space="preserve">Бюджетные ассигнования </w:t>
      </w:r>
      <w:r w:rsidRPr="00427CD3">
        <w:rPr>
          <w:b/>
          <w:sz w:val="28"/>
          <w:szCs w:val="28"/>
        </w:rPr>
        <w:t>местного</w:t>
      </w:r>
      <w:r w:rsidRPr="00D764C7">
        <w:rPr>
          <w:sz w:val="28"/>
          <w:szCs w:val="28"/>
        </w:rPr>
        <w:t xml:space="preserve"> бюджета по годам распределяются в следующих объемах: </w:t>
      </w:r>
    </w:p>
    <w:p w:rsidR="00427CD3" w:rsidRDefault="00427CD3" w:rsidP="00427CD3">
      <w:pPr>
        <w:autoSpaceDE w:val="0"/>
        <w:rPr>
          <w:sz w:val="28"/>
          <w:szCs w:val="28"/>
        </w:rPr>
      </w:pPr>
      <w:r w:rsidRPr="00D764C7">
        <w:rPr>
          <w:sz w:val="28"/>
          <w:szCs w:val="28"/>
        </w:rPr>
        <w:t xml:space="preserve">        </w:t>
      </w:r>
      <w:r w:rsidRPr="00010997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10997">
        <w:rPr>
          <w:sz w:val="28"/>
          <w:szCs w:val="28"/>
        </w:rPr>
        <w:t xml:space="preserve"> –</w:t>
      </w:r>
      <w:r>
        <w:rPr>
          <w:sz w:val="28"/>
          <w:szCs w:val="28"/>
        </w:rPr>
        <w:t>6603,1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2025</w:t>
      </w:r>
      <w:r w:rsidRPr="00010997">
        <w:rPr>
          <w:sz w:val="28"/>
          <w:szCs w:val="28"/>
        </w:rPr>
        <w:t xml:space="preserve"> –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2026</w:t>
      </w:r>
      <w:r w:rsidRPr="00010997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</w:t>
      </w:r>
    </w:p>
    <w:p w:rsidR="00427CD3" w:rsidRPr="00D764C7" w:rsidRDefault="00427CD3" w:rsidP="00427CD3">
      <w:pPr>
        <w:pStyle w:val="ConsPlusCell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из </w:t>
      </w:r>
      <w:r w:rsidRPr="00B919B1">
        <w:rPr>
          <w:b/>
          <w:sz w:val="28"/>
          <w:szCs w:val="28"/>
        </w:rPr>
        <w:t>внебюджетных источников</w:t>
      </w:r>
      <w:r>
        <w:rPr>
          <w:sz w:val="28"/>
          <w:szCs w:val="28"/>
        </w:rPr>
        <w:t xml:space="preserve"> </w:t>
      </w:r>
      <w:r w:rsidRPr="00D764C7">
        <w:rPr>
          <w:sz w:val="28"/>
          <w:szCs w:val="28"/>
        </w:rPr>
        <w:t xml:space="preserve">по годам распределяются в следующих объемах: </w:t>
      </w:r>
    </w:p>
    <w:p w:rsidR="00427CD3" w:rsidRDefault="00427CD3" w:rsidP="00427CD3">
      <w:pPr>
        <w:autoSpaceDE w:val="0"/>
        <w:ind w:firstLine="567"/>
        <w:rPr>
          <w:sz w:val="28"/>
          <w:szCs w:val="28"/>
        </w:rPr>
      </w:pPr>
      <w:r w:rsidRPr="00010997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10997">
        <w:rPr>
          <w:sz w:val="28"/>
          <w:szCs w:val="28"/>
        </w:rPr>
        <w:t xml:space="preserve"> –</w:t>
      </w:r>
      <w:r>
        <w:rPr>
          <w:sz w:val="28"/>
          <w:szCs w:val="28"/>
        </w:rPr>
        <w:t>233,0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2025</w:t>
      </w:r>
      <w:r w:rsidRPr="00010997">
        <w:rPr>
          <w:sz w:val="28"/>
          <w:szCs w:val="28"/>
        </w:rPr>
        <w:t xml:space="preserve"> –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br/>
        <w:t xml:space="preserve">        2026</w:t>
      </w:r>
      <w:r w:rsidRPr="00010997">
        <w:rPr>
          <w:sz w:val="28"/>
          <w:szCs w:val="28"/>
        </w:rPr>
        <w:t xml:space="preserve"> – </w:t>
      </w:r>
      <w:r>
        <w:rPr>
          <w:sz w:val="28"/>
          <w:szCs w:val="28"/>
        </w:rPr>
        <w:t>0,0</w:t>
      </w:r>
      <w:r w:rsidRPr="00010997">
        <w:rPr>
          <w:sz w:val="28"/>
          <w:szCs w:val="28"/>
        </w:rPr>
        <w:t xml:space="preserve"> тыс. рублей;</w:t>
      </w:r>
    </w:p>
    <w:p w:rsidR="00427CD3" w:rsidRPr="00010997" w:rsidRDefault="00427CD3" w:rsidP="00427CD3">
      <w:pPr>
        <w:autoSpaceDE w:val="0"/>
        <w:rPr>
          <w:sz w:val="28"/>
          <w:szCs w:val="28"/>
        </w:rPr>
      </w:pPr>
    </w:p>
    <w:p w:rsidR="003C4AA1" w:rsidRDefault="00427CD3" w:rsidP="00427CD3">
      <w:pPr>
        <w:pStyle w:val="ConsPlusCell"/>
        <w:jc w:val="both"/>
        <w:rPr>
          <w:sz w:val="28"/>
          <w:szCs w:val="28"/>
        </w:rPr>
      </w:pPr>
      <w:r w:rsidRPr="00010997">
        <w:rPr>
          <w:sz w:val="28"/>
          <w:szCs w:val="28"/>
        </w:rPr>
        <w:t xml:space="preserve">        </w:t>
      </w:r>
      <w:r w:rsidR="003C4AA1">
        <w:rPr>
          <w:sz w:val="28"/>
          <w:szCs w:val="28"/>
        </w:rPr>
        <w:t>При определении объема и состава затрат на реализацию мероприятий учтено:</w:t>
      </w:r>
    </w:p>
    <w:p w:rsidR="003C4AA1" w:rsidRDefault="003C4AA1" w:rsidP="003C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деятельности учреждения, предоставляющего муниципальные услуги в сфере культуры - результаты мониторинга потребности в предоставлении услуг, проектировки муниципального задания на очередной финансовый год и на плановый период, расчетно-нормативные затраты на предоставление муниципальных услуг, расчеты-обоснования к сметам муниципального учреждения в сфере культуры;</w:t>
      </w:r>
    </w:p>
    <w:p w:rsidR="00CA1536" w:rsidRDefault="003C4AA1" w:rsidP="003C4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укрепление материально-технической базы, приобретение оборудования, проведение мероприятий - расходы определены плановым методом из расчета стоимости работ, услуг, товаров</w:t>
      </w:r>
      <w:r w:rsidR="00CA1536">
        <w:rPr>
          <w:sz w:val="28"/>
          <w:szCs w:val="28"/>
        </w:rPr>
        <w:t>;</w:t>
      </w:r>
    </w:p>
    <w:p w:rsidR="007F39D7" w:rsidRDefault="00CA1536" w:rsidP="00CA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сети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</w:t>
      </w:r>
      <w:r w:rsidR="003C4AA1">
        <w:rPr>
          <w:sz w:val="28"/>
          <w:szCs w:val="28"/>
        </w:rPr>
        <w:t>.</w:t>
      </w:r>
    </w:p>
    <w:p w:rsidR="007F39D7" w:rsidRDefault="007F39D7" w:rsidP="007F39D7">
      <w:pPr>
        <w:autoSpaceDE w:val="0"/>
        <w:ind w:left="540"/>
        <w:rPr>
          <w:sz w:val="28"/>
          <w:szCs w:val="28"/>
        </w:rPr>
      </w:pPr>
      <w:bookmarkStart w:id="0" w:name="OLE_LINK3"/>
    </w:p>
    <w:p w:rsidR="007F39D7" w:rsidRPr="00322257" w:rsidRDefault="007F39D7" w:rsidP="007F39D7">
      <w:pPr>
        <w:autoSpaceDE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322257">
        <w:rPr>
          <w:b/>
          <w:sz w:val="28"/>
          <w:szCs w:val="28"/>
        </w:rPr>
        <w:t xml:space="preserve">. </w:t>
      </w:r>
      <w:r w:rsidRPr="00322257"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t>за счет средств бюджета сельского поселения, другим источникам финансирования и направлениям затрат</w:t>
      </w:r>
      <w:r w:rsidRPr="00322257">
        <w:rPr>
          <w:b/>
          <w:sz w:val="28"/>
          <w:szCs w:val="28"/>
        </w:rPr>
        <w:t xml:space="preserve"> </w:t>
      </w:r>
    </w:p>
    <w:p w:rsidR="007F39D7" w:rsidRDefault="007F39D7" w:rsidP="007F39D7">
      <w:pPr>
        <w:widowControl w:val="0"/>
        <w:autoSpaceDE w:val="0"/>
        <w:jc w:val="both"/>
      </w:pPr>
    </w:p>
    <w:p w:rsidR="003C4AA1" w:rsidRDefault="003C4AA1" w:rsidP="003C4AA1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" w:name="Par762"/>
      <w:bookmarkStart w:id="2" w:name="Par922"/>
      <w:r>
        <w:rPr>
          <w:sz w:val="28"/>
          <w:szCs w:val="28"/>
        </w:rPr>
        <w:t>Объемы ресурсного обеспечения Программы и соотношение расходов бюджетов различных уровней учитывают наличие программ, нацеленных на обеспечение прав граждан на доступ к культурным ценностям, обеспечение свободы творчества и прав граждан на участие в культурной жизни, и финансовые ресурсы, находящиеся в распоряжении органов местного самоуправления, а также иные средства, привлекаемые на эти цели.</w:t>
      </w:r>
    </w:p>
    <w:p w:rsidR="003C4AA1" w:rsidRPr="00DE0663" w:rsidRDefault="003C4AA1" w:rsidP="003C4A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663">
        <w:rPr>
          <w:sz w:val="28"/>
          <w:szCs w:val="28"/>
        </w:rPr>
        <w:t>Муниципальная программа обеспечена источниками финансирования, в том числе:</w:t>
      </w:r>
    </w:p>
    <w:p w:rsidR="00427CD3" w:rsidRDefault="00CA1536" w:rsidP="003C4A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663">
        <w:rPr>
          <w:sz w:val="28"/>
          <w:szCs w:val="28"/>
        </w:rPr>
        <w:t xml:space="preserve">- за счет средств </w:t>
      </w:r>
      <w:r>
        <w:rPr>
          <w:sz w:val="28"/>
          <w:szCs w:val="28"/>
        </w:rPr>
        <w:t>федераль</w:t>
      </w:r>
      <w:r w:rsidRPr="00DE0663">
        <w:rPr>
          <w:sz w:val="28"/>
          <w:szCs w:val="28"/>
        </w:rPr>
        <w:t xml:space="preserve">ного бюджета – </w:t>
      </w:r>
      <w:r>
        <w:rPr>
          <w:sz w:val="28"/>
          <w:szCs w:val="28"/>
        </w:rPr>
        <w:t>5120,3</w:t>
      </w:r>
      <w:r w:rsidRPr="00DE0663">
        <w:rPr>
          <w:sz w:val="28"/>
          <w:szCs w:val="28"/>
        </w:rPr>
        <w:t xml:space="preserve"> тыс. рублей</w:t>
      </w:r>
      <w:r w:rsidR="00427CD3">
        <w:rPr>
          <w:sz w:val="28"/>
          <w:szCs w:val="28"/>
        </w:rPr>
        <w:t>;</w:t>
      </w:r>
    </w:p>
    <w:p w:rsidR="00427CD3" w:rsidRDefault="00427CD3" w:rsidP="00427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663">
        <w:rPr>
          <w:sz w:val="28"/>
          <w:szCs w:val="28"/>
        </w:rPr>
        <w:t xml:space="preserve">- за счет средств областного бюджета – </w:t>
      </w:r>
      <w:r w:rsidR="00861D68">
        <w:rPr>
          <w:sz w:val="28"/>
          <w:szCs w:val="28"/>
        </w:rPr>
        <w:t>14 164,9</w:t>
      </w:r>
      <w:r w:rsidRPr="00DE066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27CD3" w:rsidRDefault="00427CD3" w:rsidP="00427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663">
        <w:rPr>
          <w:sz w:val="28"/>
          <w:szCs w:val="28"/>
        </w:rPr>
        <w:t xml:space="preserve">- за счет средств местного бюджета – </w:t>
      </w:r>
      <w:r>
        <w:rPr>
          <w:sz w:val="28"/>
          <w:szCs w:val="28"/>
        </w:rPr>
        <w:t xml:space="preserve">6603,1 </w:t>
      </w:r>
      <w:r w:rsidRPr="00DE0663">
        <w:rPr>
          <w:sz w:val="28"/>
          <w:szCs w:val="28"/>
        </w:rPr>
        <w:t>тыс. рублей;</w:t>
      </w:r>
    </w:p>
    <w:p w:rsidR="00427CD3" w:rsidRPr="00DE0663" w:rsidRDefault="00427CD3" w:rsidP="00427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внебюджетных источников – 233,0</w:t>
      </w:r>
      <w:r w:rsidRPr="00427CD3">
        <w:rPr>
          <w:sz w:val="28"/>
          <w:szCs w:val="28"/>
        </w:rPr>
        <w:t xml:space="preserve"> </w:t>
      </w:r>
      <w:r w:rsidRPr="00DE066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27CD3" w:rsidRDefault="00427CD3" w:rsidP="00427C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Default="003C4AA1" w:rsidP="003C4AA1">
      <w:pPr>
        <w:widowControl w:val="0"/>
        <w:autoSpaceDE w:val="0"/>
        <w:rPr>
          <w:color w:val="000000"/>
          <w:sz w:val="28"/>
          <w:szCs w:val="28"/>
        </w:rPr>
      </w:pPr>
      <w:r w:rsidRPr="00DE0663">
        <w:rPr>
          <w:sz w:val="28"/>
          <w:szCs w:val="28"/>
        </w:rPr>
        <w:t xml:space="preserve">    Ресурсное обеспечение реализации Программы за счет средств местного и </w:t>
      </w:r>
      <w:r w:rsidRPr="00010997">
        <w:rPr>
          <w:sz w:val="28"/>
          <w:szCs w:val="28"/>
        </w:rPr>
        <w:t>областного бюджетов</w:t>
      </w:r>
      <w:r w:rsidRPr="00DE0663">
        <w:rPr>
          <w:sz w:val="28"/>
          <w:szCs w:val="28"/>
        </w:rPr>
        <w:t xml:space="preserve">, внебюджетных источников представлено </w:t>
      </w:r>
      <w:r w:rsidRPr="00DE0663">
        <w:rPr>
          <w:color w:val="000000"/>
          <w:sz w:val="28"/>
          <w:szCs w:val="28"/>
        </w:rPr>
        <w:t>в таблице 5</w:t>
      </w:r>
      <w:r>
        <w:rPr>
          <w:color w:val="000000"/>
          <w:sz w:val="28"/>
          <w:szCs w:val="28"/>
        </w:rPr>
        <w:t>.</w:t>
      </w:r>
    </w:p>
    <w:p w:rsidR="003C4AA1" w:rsidRDefault="003C4AA1" w:rsidP="003C4AA1">
      <w:pPr>
        <w:widowControl w:val="0"/>
        <w:autoSpaceDE w:val="0"/>
      </w:pPr>
    </w:p>
    <w:p w:rsidR="007F39D7" w:rsidRPr="00322257" w:rsidRDefault="007F39D7" w:rsidP="007F39D7">
      <w:pPr>
        <w:autoSpaceDE w:val="0"/>
        <w:jc w:val="center"/>
        <w:rPr>
          <w:b/>
          <w:sz w:val="28"/>
          <w:szCs w:val="28"/>
        </w:rPr>
      </w:pPr>
      <w:r w:rsidRPr="00322257">
        <w:rPr>
          <w:b/>
          <w:sz w:val="28"/>
          <w:szCs w:val="28"/>
          <w:lang w:val="en-US"/>
        </w:rPr>
        <w:t>X</w:t>
      </w:r>
      <w:r w:rsidRPr="00322257">
        <w:rPr>
          <w:b/>
          <w:sz w:val="28"/>
          <w:szCs w:val="28"/>
        </w:rPr>
        <w:t xml:space="preserve">. Прогноз конечных результатов реализации </w:t>
      </w:r>
      <w:r>
        <w:rPr>
          <w:b/>
          <w:sz w:val="28"/>
          <w:szCs w:val="28"/>
        </w:rPr>
        <w:t>П</w:t>
      </w:r>
      <w:r w:rsidRPr="0032225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, характеризующих целевое состояние (изменение состояния) уровня жизни населения МО Рождественское сельское поселение, социальной сферы, экономики, общественной безопасности, степени реализации других общественно значимых интересов и потребностей в сфере культуры</w:t>
      </w:r>
    </w:p>
    <w:p w:rsidR="007F39D7" w:rsidRPr="00322257" w:rsidRDefault="007F39D7" w:rsidP="007F39D7">
      <w:pPr>
        <w:widowControl w:val="0"/>
        <w:autoSpaceDE w:val="0"/>
        <w:ind w:firstLine="540"/>
        <w:jc w:val="center"/>
        <w:rPr>
          <w:b/>
        </w:rPr>
      </w:pPr>
    </w:p>
    <w:p w:rsidR="007F39D7" w:rsidRDefault="007F39D7" w:rsidP="007F39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мероприятий Программы характеризуется следующими конечными результатами: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утверждение приоритетной роли государственной культурной политики как важнейшего фактора формирования у граждан сельского поселения широкого мировоззрения, общественного сознания,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повышение качества муниципального управления и эффективности расходования бюджетных средств;</w:t>
      </w:r>
    </w:p>
    <w:p w:rsidR="007F39D7" w:rsidRDefault="007F39D7" w:rsidP="007F39D7">
      <w:pPr>
        <w:pStyle w:val="ConsPlusCel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выравнивание уровня доступности культурных благ независимо от размера доходов, места проживания и социального статуса граждан сельского поселения;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7F39D7" w:rsidRDefault="007F39D7" w:rsidP="007F39D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благоприятных условий для улучшения культурно-досугового обслуживания населения, укрепление материально-технической базы отрасли;</w:t>
      </w:r>
    </w:p>
    <w:p w:rsidR="007F39D7" w:rsidRPr="00137E64" w:rsidRDefault="007F39D7" w:rsidP="007F39D7">
      <w:pPr>
        <w:pStyle w:val="ConsPlusCel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стимулирование потребления культурных благ.</w:t>
      </w:r>
    </w:p>
    <w:p w:rsidR="007F39D7" w:rsidRDefault="007F39D7" w:rsidP="007F39D7">
      <w:pPr>
        <w:autoSpaceDE w:val="0"/>
        <w:ind w:firstLine="709"/>
        <w:jc w:val="both"/>
      </w:pPr>
    </w:p>
    <w:bookmarkEnd w:id="0"/>
    <w:p w:rsidR="007F39D7" w:rsidRDefault="007F39D7" w:rsidP="007F39D7">
      <w:pPr>
        <w:widowControl w:val="0"/>
        <w:autoSpaceDE w:val="0"/>
        <w:jc w:val="both"/>
      </w:pPr>
    </w:p>
    <w:p w:rsidR="007F39D7" w:rsidRPr="00322257" w:rsidRDefault="007F39D7" w:rsidP="007F39D7">
      <w:pPr>
        <w:widowControl w:val="0"/>
        <w:autoSpaceDE w:val="0"/>
        <w:jc w:val="center"/>
        <w:rPr>
          <w:b/>
          <w:sz w:val="28"/>
          <w:szCs w:val="28"/>
        </w:rPr>
      </w:pPr>
      <w:r w:rsidRPr="00322257">
        <w:rPr>
          <w:b/>
          <w:sz w:val="28"/>
          <w:szCs w:val="28"/>
        </w:rPr>
        <w:t>X</w:t>
      </w:r>
      <w:r w:rsidRPr="00322257">
        <w:rPr>
          <w:b/>
          <w:sz w:val="28"/>
          <w:szCs w:val="28"/>
          <w:lang w:val="en-US"/>
        </w:rPr>
        <w:t>I</w:t>
      </w:r>
      <w:r w:rsidRPr="003222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м</w:t>
      </w:r>
      <w:r w:rsidRPr="00322257">
        <w:rPr>
          <w:b/>
          <w:sz w:val="28"/>
          <w:szCs w:val="28"/>
        </w:rPr>
        <w:t xml:space="preserve">етодика оценки эффективности </w:t>
      </w:r>
      <w:r>
        <w:rPr>
          <w:b/>
          <w:sz w:val="28"/>
          <w:szCs w:val="28"/>
        </w:rPr>
        <w:t>П</w:t>
      </w:r>
      <w:r w:rsidRPr="00322257">
        <w:rPr>
          <w:b/>
          <w:sz w:val="28"/>
          <w:szCs w:val="28"/>
        </w:rPr>
        <w:t>рограммы</w:t>
      </w:r>
    </w:p>
    <w:p w:rsidR="007F39D7" w:rsidRDefault="007F39D7" w:rsidP="007F39D7">
      <w:pPr>
        <w:widowControl w:val="0"/>
        <w:autoSpaceDE w:val="0"/>
        <w:jc w:val="center"/>
        <w:rPr>
          <w:sz w:val="28"/>
          <w:szCs w:val="28"/>
        </w:rPr>
      </w:pPr>
    </w:p>
    <w:p w:rsidR="0079355A" w:rsidRDefault="007F39D7" w:rsidP="007F39D7">
      <w:pPr>
        <w:autoSpaceDE w:val="0"/>
        <w:autoSpaceDN w:val="0"/>
        <w:adjustRightInd w:val="0"/>
        <w:ind w:firstLine="720"/>
        <w:jc w:val="both"/>
        <w:rPr>
          <w:iCs/>
          <w:color w:val="000000"/>
          <w:kern w:val="1"/>
          <w:sz w:val="28"/>
          <w:szCs w:val="28"/>
        </w:rPr>
      </w:pPr>
      <w:r w:rsidRPr="007D7C8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 xml:space="preserve">рограммы осуществляется в соответствии с </w:t>
      </w:r>
      <w:hyperlink r:id="rId8" w:history="1">
        <w:r w:rsidRPr="00B97110">
          <w:rPr>
            <w:color w:val="000000"/>
            <w:sz w:val="28"/>
            <w:szCs w:val="28"/>
          </w:rPr>
          <w:t>Порядком</w:t>
        </w:r>
      </w:hyperlink>
      <w:r w:rsidRPr="00B97110">
        <w:rPr>
          <w:color w:val="000000"/>
          <w:sz w:val="28"/>
          <w:szCs w:val="28"/>
        </w:rPr>
        <w:t>,</w:t>
      </w:r>
      <w:r w:rsidRPr="007D7C88">
        <w:rPr>
          <w:sz w:val="28"/>
          <w:szCs w:val="28"/>
        </w:rPr>
        <w:t xml:space="preserve"> установленным </w:t>
      </w:r>
      <w:hyperlink r:id="rId9" w:history="1">
        <w:r w:rsidRPr="00B97110">
          <w:rPr>
            <w:color w:val="000000"/>
            <w:sz w:val="28"/>
            <w:szCs w:val="28"/>
          </w:rPr>
          <w:t>постановлением</w:t>
        </w:r>
      </w:hyperlink>
      <w:r w:rsidRPr="007D7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55F6F">
        <w:rPr>
          <w:sz w:val="28"/>
          <w:szCs w:val="28"/>
        </w:rPr>
        <w:t xml:space="preserve">от </w:t>
      </w:r>
      <w:r w:rsidR="00427CD3">
        <w:rPr>
          <w:sz w:val="28"/>
          <w:szCs w:val="28"/>
        </w:rPr>
        <w:t>09.11.2020 г.</w:t>
      </w:r>
      <w:r w:rsidR="00427CD3" w:rsidRPr="00455F6F">
        <w:rPr>
          <w:sz w:val="28"/>
          <w:szCs w:val="28"/>
        </w:rPr>
        <w:t xml:space="preserve"> № </w:t>
      </w:r>
      <w:r w:rsidR="00427CD3">
        <w:rPr>
          <w:sz w:val="28"/>
          <w:szCs w:val="28"/>
        </w:rPr>
        <w:t>97</w:t>
      </w:r>
      <w:r w:rsidR="00427CD3" w:rsidRPr="00455F6F">
        <w:rPr>
          <w:sz w:val="28"/>
          <w:szCs w:val="28"/>
        </w:rPr>
        <w:t xml:space="preserve"> «</w:t>
      </w:r>
      <w:r w:rsidR="00427CD3" w:rsidRPr="00DB47C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427CD3" w:rsidRPr="00DB47C4">
        <w:rPr>
          <w:sz w:val="28"/>
          <w:szCs w:val="28"/>
        </w:rPr>
        <w:t>Асерховское</w:t>
      </w:r>
      <w:proofErr w:type="spellEnd"/>
      <w:r w:rsidR="00427CD3" w:rsidRPr="00455F6F">
        <w:rPr>
          <w:iCs/>
          <w:color w:val="000000"/>
          <w:kern w:val="1"/>
          <w:sz w:val="28"/>
          <w:szCs w:val="28"/>
        </w:rPr>
        <w:t>»</w:t>
      </w:r>
      <w:r w:rsidR="0079355A">
        <w:rPr>
          <w:iCs/>
          <w:color w:val="000000"/>
          <w:kern w:val="1"/>
          <w:sz w:val="28"/>
          <w:szCs w:val="28"/>
        </w:rPr>
        <w:t>.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 оценивается на основе:</w:t>
      </w:r>
    </w:p>
    <w:p w:rsidR="007F39D7" w:rsidRPr="007D7C88" w:rsidRDefault="007F39D7" w:rsidP="007935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Уровня достижения плановых значений целевых показателей, представленных в </w:t>
      </w:r>
      <w:hyperlink w:anchor="sub_1000" w:history="1">
        <w:r w:rsidRPr="00D57141">
          <w:rPr>
            <w:color w:val="000000"/>
            <w:sz w:val="28"/>
            <w:szCs w:val="28"/>
          </w:rPr>
          <w:t>приложении № 1</w:t>
        </w:r>
      </w:hyperlink>
      <w:r w:rsidRPr="007D7C88">
        <w:rPr>
          <w:sz w:val="28"/>
          <w:szCs w:val="28"/>
        </w:rPr>
        <w:t>, исходя из фактически достигнутых значений к уровню плановых значений, который определяется по формуле: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 w:rsidRPr="007D7C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Pr="007D7C88">
        <w:rPr>
          <w:sz w:val="28"/>
          <w:szCs w:val="28"/>
        </w:rPr>
        <w:t>(Ф1/П1+Ф2/П2+</w:t>
      </w:r>
      <w:r w:rsidR="0079355A">
        <w:rPr>
          <w:sz w:val="28"/>
          <w:szCs w:val="28"/>
        </w:rPr>
        <w:t>…</w:t>
      </w:r>
      <w:r w:rsidRPr="007D7C88">
        <w:rPr>
          <w:sz w:val="28"/>
          <w:szCs w:val="28"/>
        </w:rPr>
        <w:t xml:space="preserve">. + </w:t>
      </w:r>
      <w:proofErr w:type="spellStart"/>
      <w:r w:rsidRPr="007D7C88">
        <w:rPr>
          <w:sz w:val="28"/>
          <w:szCs w:val="28"/>
        </w:rPr>
        <w:t>Фк</w:t>
      </w:r>
      <w:proofErr w:type="spellEnd"/>
      <w:r w:rsidRPr="007D7C88">
        <w:rPr>
          <w:sz w:val="28"/>
          <w:szCs w:val="28"/>
        </w:rPr>
        <w:t>/</w:t>
      </w:r>
      <w:proofErr w:type="spellStart"/>
      <w:r w:rsidRPr="007D7C88">
        <w:rPr>
          <w:sz w:val="28"/>
          <w:szCs w:val="28"/>
        </w:rPr>
        <w:t>Пк</w:t>
      </w:r>
      <w:proofErr w:type="spellEnd"/>
      <w:r w:rsidRPr="007D7C88">
        <w:rPr>
          <w:sz w:val="28"/>
          <w:szCs w:val="28"/>
        </w:rPr>
        <w:t>)</w:t>
      </w: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7C88">
        <w:rPr>
          <w:sz w:val="28"/>
          <w:szCs w:val="28"/>
        </w:rPr>
        <w:t>УДП = ---------------------------</w:t>
      </w:r>
      <w:r>
        <w:rPr>
          <w:sz w:val="28"/>
          <w:szCs w:val="28"/>
        </w:rPr>
        <w:t>---------</w:t>
      </w:r>
      <w:r w:rsidRPr="007D7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D7C88">
        <w:rPr>
          <w:sz w:val="28"/>
          <w:szCs w:val="28"/>
        </w:rPr>
        <w:t>*100%, где</w:t>
      </w: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 w:rsidRPr="007D7C8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7D7C88">
        <w:rPr>
          <w:sz w:val="28"/>
          <w:szCs w:val="28"/>
        </w:rPr>
        <w:t xml:space="preserve">   к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УДП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уровень достижения плановых значений целевых показателей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рограммы, %;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к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количество целевых показателей Программы;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Ф1; Ф2; </w:t>
      </w:r>
      <w:r w:rsidR="0079355A">
        <w:rPr>
          <w:sz w:val="28"/>
          <w:szCs w:val="28"/>
        </w:rPr>
        <w:t>…</w:t>
      </w:r>
      <w:r w:rsidRPr="007D7C88">
        <w:rPr>
          <w:sz w:val="28"/>
          <w:szCs w:val="28"/>
        </w:rPr>
        <w:t xml:space="preserve">; </w:t>
      </w:r>
      <w:proofErr w:type="spellStart"/>
      <w:r w:rsidRPr="007D7C88">
        <w:rPr>
          <w:sz w:val="28"/>
          <w:szCs w:val="28"/>
        </w:rPr>
        <w:t>Фк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фактическое значение целевого показателя Программы за рассматриваемый период (в соответствующих единицах измерения);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П1; П2; </w:t>
      </w:r>
      <w:r w:rsidR="0079355A">
        <w:rPr>
          <w:sz w:val="28"/>
          <w:szCs w:val="28"/>
        </w:rPr>
        <w:t>…</w:t>
      </w:r>
      <w:r w:rsidRPr="007D7C88">
        <w:rPr>
          <w:sz w:val="28"/>
          <w:szCs w:val="28"/>
        </w:rPr>
        <w:t xml:space="preserve">; </w:t>
      </w:r>
      <w:proofErr w:type="spellStart"/>
      <w:r w:rsidRPr="007D7C88">
        <w:rPr>
          <w:sz w:val="28"/>
          <w:szCs w:val="28"/>
        </w:rPr>
        <w:t>Пк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планируемое значение целевого показателя Программы за рассматриваемый период (в соответствующих единицах измерения).</w:t>
      </w:r>
    </w:p>
    <w:p w:rsidR="007F39D7" w:rsidRPr="007D7C88" w:rsidRDefault="007F39D7" w:rsidP="007935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Степени соответствия запланированному уровню затрат путем сопоставления плановых и фактических объемов финансирования Программы, которая определяется по формуле: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7C88">
        <w:rPr>
          <w:sz w:val="28"/>
          <w:szCs w:val="28"/>
        </w:rPr>
        <w:t xml:space="preserve">Уф = </w:t>
      </w:r>
      <w:proofErr w:type="spellStart"/>
      <w:r w:rsidRPr="007D7C88">
        <w:rPr>
          <w:sz w:val="28"/>
          <w:szCs w:val="28"/>
        </w:rPr>
        <w:t>Фф</w:t>
      </w:r>
      <w:proofErr w:type="spellEnd"/>
      <w:r w:rsidRPr="007D7C88">
        <w:rPr>
          <w:sz w:val="28"/>
          <w:szCs w:val="28"/>
        </w:rPr>
        <w:t xml:space="preserve"> / </w:t>
      </w:r>
      <w:proofErr w:type="spellStart"/>
      <w:r w:rsidRPr="007D7C88">
        <w:rPr>
          <w:sz w:val="28"/>
          <w:szCs w:val="28"/>
        </w:rPr>
        <w:t>Фп</w:t>
      </w:r>
      <w:proofErr w:type="spellEnd"/>
      <w:r w:rsidRPr="007D7C88">
        <w:rPr>
          <w:sz w:val="28"/>
          <w:szCs w:val="28"/>
        </w:rPr>
        <w:t xml:space="preserve"> </w:t>
      </w:r>
      <w:proofErr w:type="spellStart"/>
      <w:r w:rsidRPr="007D7C88">
        <w:rPr>
          <w:sz w:val="28"/>
          <w:szCs w:val="28"/>
        </w:rPr>
        <w:t>x</w:t>
      </w:r>
      <w:proofErr w:type="spellEnd"/>
      <w:r w:rsidRPr="007D7C88">
        <w:rPr>
          <w:sz w:val="28"/>
          <w:szCs w:val="28"/>
        </w:rPr>
        <w:t xml:space="preserve"> 100%, где: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Уф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уровень финансирования Программы за счет всех источников финансирования (%);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Фф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фактический объем средств, направленный на реализацию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 в отчетном периоде (тыс. рублей);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Фп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плановый объем средств, установленный Программой на отчетный период (тыс. рублей).</w:t>
      </w:r>
    </w:p>
    <w:p w:rsidR="007F39D7" w:rsidRPr="007D7C88" w:rsidRDefault="007F39D7" w:rsidP="0079355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Сравнения фактических сроков реализации мероприятий Программы с запланированными, которые определяются по формуле: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D7C88">
        <w:rPr>
          <w:sz w:val="28"/>
          <w:szCs w:val="28"/>
        </w:rPr>
        <w:t>Мвып</w:t>
      </w:r>
      <w:proofErr w:type="spellEnd"/>
      <w:r w:rsidRPr="007D7C88">
        <w:rPr>
          <w:sz w:val="28"/>
          <w:szCs w:val="28"/>
        </w:rPr>
        <w:t xml:space="preserve"> = </w:t>
      </w:r>
      <w:proofErr w:type="spellStart"/>
      <w:r w:rsidRPr="007D7C88">
        <w:rPr>
          <w:sz w:val="28"/>
          <w:szCs w:val="28"/>
        </w:rPr>
        <w:t>Мф</w:t>
      </w:r>
      <w:proofErr w:type="spellEnd"/>
      <w:r w:rsidRPr="007D7C88">
        <w:rPr>
          <w:sz w:val="28"/>
          <w:szCs w:val="28"/>
        </w:rPr>
        <w:t xml:space="preserve"> / </w:t>
      </w:r>
      <w:proofErr w:type="spellStart"/>
      <w:r w:rsidRPr="007D7C88">
        <w:rPr>
          <w:sz w:val="28"/>
          <w:szCs w:val="28"/>
        </w:rPr>
        <w:t>Мпл</w:t>
      </w:r>
      <w:proofErr w:type="spellEnd"/>
      <w:r w:rsidRPr="007D7C88">
        <w:rPr>
          <w:sz w:val="28"/>
          <w:szCs w:val="28"/>
        </w:rPr>
        <w:t xml:space="preserve"> </w:t>
      </w:r>
      <w:proofErr w:type="spellStart"/>
      <w:r w:rsidRPr="007D7C88">
        <w:rPr>
          <w:sz w:val="28"/>
          <w:szCs w:val="28"/>
        </w:rPr>
        <w:t>x</w:t>
      </w:r>
      <w:proofErr w:type="spellEnd"/>
      <w:r w:rsidRPr="007D7C88">
        <w:rPr>
          <w:sz w:val="28"/>
          <w:szCs w:val="28"/>
        </w:rPr>
        <w:t xml:space="preserve"> 100%, где: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Мвып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оценка выполнения мероприятий (%);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Мф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количество мероприятий Программы, выполненных в срок за отчетный период, на основе ежегодных отчетов об исполнении плана реализации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 (единиц);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Мпл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количество мероприятий Программы, запланированных к выполнению в отчетном периоде в плане реализации Программы (единиц).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Оценка эффективности реализации Программы производится по формуле: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 w:rsidRPr="007D7C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proofErr w:type="spellStart"/>
      <w:r w:rsidRPr="007D7C88">
        <w:rPr>
          <w:sz w:val="28"/>
          <w:szCs w:val="28"/>
        </w:rPr>
        <w:t>УДП+Уф+Мвып</w:t>
      </w:r>
      <w:proofErr w:type="spellEnd"/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7D7C88">
        <w:rPr>
          <w:sz w:val="28"/>
          <w:szCs w:val="28"/>
        </w:rPr>
        <w:t>Эпр=</w:t>
      </w:r>
      <w:proofErr w:type="spellEnd"/>
      <w:r w:rsidRPr="007D7C88">
        <w:rPr>
          <w:sz w:val="28"/>
          <w:szCs w:val="28"/>
        </w:rPr>
        <w:t>--------------</w:t>
      </w:r>
      <w:r>
        <w:rPr>
          <w:sz w:val="28"/>
          <w:szCs w:val="28"/>
        </w:rPr>
        <w:t xml:space="preserve">--------- </w:t>
      </w:r>
      <w:r w:rsidRPr="007D7C88">
        <w:rPr>
          <w:sz w:val="28"/>
          <w:szCs w:val="28"/>
        </w:rPr>
        <w:t>, где</w:t>
      </w:r>
    </w:p>
    <w:p w:rsidR="007F39D7" w:rsidRPr="007D7C88" w:rsidRDefault="007F39D7" w:rsidP="007F39D7">
      <w:pPr>
        <w:autoSpaceDE w:val="0"/>
        <w:autoSpaceDN w:val="0"/>
        <w:adjustRightInd w:val="0"/>
        <w:rPr>
          <w:sz w:val="28"/>
          <w:szCs w:val="28"/>
        </w:rPr>
      </w:pPr>
      <w:r w:rsidRPr="007D7C8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</w:t>
      </w:r>
      <w:r w:rsidRPr="007D7C88">
        <w:rPr>
          <w:sz w:val="28"/>
          <w:szCs w:val="28"/>
        </w:rPr>
        <w:t>3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Эпр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оценка эффективности реализации Программы (%);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УДП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уровень достижения плановых значений целевых показателей </w:t>
      </w:r>
      <w:r>
        <w:rPr>
          <w:sz w:val="28"/>
          <w:szCs w:val="28"/>
        </w:rPr>
        <w:t>П</w:t>
      </w:r>
      <w:r w:rsidRPr="007D7C88">
        <w:rPr>
          <w:sz w:val="28"/>
          <w:szCs w:val="28"/>
        </w:rPr>
        <w:t>рограммы (%);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Уф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уровень финансирования Программы за счет всех источников финансирования (%);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D7C88">
        <w:rPr>
          <w:sz w:val="28"/>
          <w:szCs w:val="28"/>
        </w:rPr>
        <w:t>Мвып</w:t>
      </w:r>
      <w:proofErr w:type="spellEnd"/>
      <w:r w:rsidRPr="007D7C88">
        <w:rPr>
          <w:sz w:val="28"/>
          <w:szCs w:val="28"/>
        </w:rPr>
        <w:t xml:space="preserve">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оценка выполнения мероприятий (%).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Программа считается при значении показателя эффективности (</w:t>
      </w:r>
      <w:proofErr w:type="spellStart"/>
      <w:r w:rsidRPr="007D7C88">
        <w:rPr>
          <w:sz w:val="28"/>
          <w:szCs w:val="28"/>
        </w:rPr>
        <w:t>Эпр</w:t>
      </w:r>
      <w:proofErr w:type="spellEnd"/>
      <w:r w:rsidRPr="007D7C88">
        <w:rPr>
          <w:sz w:val="28"/>
          <w:szCs w:val="28"/>
        </w:rPr>
        <w:t>):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96% и выше </w:t>
      </w:r>
      <w:r w:rsidR="0079355A">
        <w:rPr>
          <w:sz w:val="28"/>
          <w:szCs w:val="28"/>
        </w:rPr>
        <w:t>–</w:t>
      </w:r>
      <w:r w:rsidRPr="007D7C88">
        <w:rPr>
          <w:sz w:val="28"/>
          <w:szCs w:val="28"/>
        </w:rPr>
        <w:t xml:space="preserve"> высокоэффективной;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 xml:space="preserve">от 80 до 96% - </w:t>
      </w:r>
      <w:proofErr w:type="spellStart"/>
      <w:r w:rsidRPr="007D7C88">
        <w:rPr>
          <w:sz w:val="28"/>
          <w:szCs w:val="28"/>
        </w:rPr>
        <w:t>среднеэффективной</w:t>
      </w:r>
      <w:proofErr w:type="spellEnd"/>
      <w:r w:rsidRPr="007D7C88">
        <w:rPr>
          <w:sz w:val="28"/>
          <w:szCs w:val="28"/>
        </w:rPr>
        <w:t>;</w:t>
      </w:r>
    </w:p>
    <w:p w:rsidR="007F39D7" w:rsidRPr="007D7C88" w:rsidRDefault="007F39D7" w:rsidP="007F3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7C88">
        <w:rPr>
          <w:sz w:val="28"/>
          <w:szCs w:val="28"/>
        </w:rPr>
        <w:t>ниже 80% - низкоэффективной.</w:t>
      </w: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rPr>
          <w:b/>
          <w:sz w:val="28"/>
          <w:szCs w:val="28"/>
        </w:rPr>
      </w:pPr>
    </w:p>
    <w:p w:rsidR="007F39D7" w:rsidRDefault="007F39D7" w:rsidP="007F39D7">
      <w:pPr>
        <w:widowControl w:val="0"/>
        <w:autoSpaceDE w:val="0"/>
        <w:jc w:val="both"/>
        <w:sectPr w:rsidR="007F39D7" w:rsidSect="00ED4B5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1"/>
    <w:bookmarkEnd w:id="2"/>
    <w:p w:rsidR="007F39D7" w:rsidRDefault="007F39D7" w:rsidP="007F39D7">
      <w:pPr>
        <w:widowControl w:val="0"/>
        <w:autoSpaceDE w:val="0"/>
        <w:jc w:val="both"/>
      </w:pPr>
    </w:p>
    <w:p w:rsidR="007F39D7" w:rsidRDefault="0079355A" w:rsidP="007F39D7">
      <w:pPr>
        <w:jc w:val="right"/>
      </w:pPr>
      <w:r w:rsidRPr="00217F99">
        <w:t>Т</w:t>
      </w:r>
      <w:r w:rsidR="007F39D7" w:rsidRPr="00217F99">
        <w:t>аблица 1</w:t>
      </w:r>
    </w:p>
    <w:p w:rsidR="003725F6" w:rsidRDefault="003725F6" w:rsidP="003725F6">
      <w:pPr>
        <w:widowControl w:val="0"/>
        <w:autoSpaceDE w:val="0"/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 и их значениях</w:t>
      </w:r>
    </w:p>
    <w:p w:rsidR="003725F6" w:rsidRDefault="003725F6" w:rsidP="003725F6">
      <w:pPr>
        <w:widowControl w:val="0"/>
        <w:autoSpaceDE w:val="0"/>
        <w:jc w:val="both"/>
      </w:pPr>
    </w:p>
    <w:tbl>
      <w:tblPr>
        <w:tblW w:w="1504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6"/>
        <w:gridCol w:w="7301"/>
        <w:gridCol w:w="1418"/>
        <w:gridCol w:w="1984"/>
        <w:gridCol w:w="1843"/>
        <w:gridCol w:w="1863"/>
      </w:tblGrid>
      <w:tr w:rsidR="003725F6" w:rsidTr="00C64B1C">
        <w:trPr>
          <w:cantSplit/>
          <w:trHeight w:val="3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 xml:space="preserve">№  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7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 xml:space="preserve"> Наименование показателя (индикатора)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 xml:space="preserve">Ед. </w:t>
            </w:r>
            <w:r>
              <w:br/>
            </w:r>
            <w:proofErr w:type="spellStart"/>
            <w:r>
              <w:t>изме</w:t>
            </w:r>
            <w:proofErr w:type="spellEnd"/>
            <w:r>
              <w:t>-</w:t>
            </w:r>
            <w:r>
              <w:br/>
              <w:t>рения</w:t>
            </w:r>
          </w:p>
        </w:tc>
        <w:tc>
          <w:tcPr>
            <w:tcW w:w="5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Значения показателей</w:t>
            </w:r>
          </w:p>
        </w:tc>
      </w:tr>
      <w:tr w:rsidR="003725F6" w:rsidTr="00C64B1C">
        <w:trPr>
          <w:cantSplit/>
          <w:trHeight w:val="84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25F6" w:rsidRDefault="003725F6"/>
        </w:tc>
        <w:tc>
          <w:tcPr>
            <w:tcW w:w="7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25F6" w:rsidRDefault="003725F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25F6" w:rsidRDefault="003725F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 xml:space="preserve">2025 год    </w:t>
            </w:r>
            <w:r>
              <w:br/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 xml:space="preserve">2026 год    </w:t>
            </w:r>
            <w:r>
              <w:br/>
            </w:r>
          </w:p>
        </w:tc>
      </w:tr>
      <w:tr w:rsidR="003725F6" w:rsidTr="00C64B1C"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7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  <w:r>
              <w:t>6</w:t>
            </w:r>
          </w:p>
        </w:tc>
      </w:tr>
      <w:tr w:rsidR="003725F6" w:rsidTr="00C64B1C">
        <w:trPr>
          <w:trHeight w:val="796"/>
        </w:trPr>
        <w:tc>
          <w:tcPr>
            <w:tcW w:w="150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pStyle w:val="ConsPlusNormal"/>
              <w:spacing w:line="276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Асерховское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 на 2024-2026 годы</w:t>
            </w:r>
            <w:r>
              <w:t>»</w:t>
            </w:r>
          </w:p>
        </w:tc>
      </w:tr>
      <w:tr w:rsidR="003725F6" w:rsidTr="00C64B1C">
        <w:tc>
          <w:tcPr>
            <w:tcW w:w="150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E03B1E" w:rsidP="00E03B1E">
            <w:pPr>
              <w:pStyle w:val="aff4"/>
            </w:pPr>
            <w:r w:rsidRPr="00C64B1C">
              <w:rPr>
                <w:b/>
              </w:rPr>
              <w:t xml:space="preserve">Мероприятие </w:t>
            </w:r>
            <w:r>
              <w:rPr>
                <w:b/>
              </w:rPr>
              <w:t xml:space="preserve"> 1 </w:t>
            </w:r>
            <w:r w:rsidRPr="00C64B1C">
              <w:rPr>
                <w:b/>
              </w:rPr>
              <w:t xml:space="preserve">«Развитие сети учреждений </w:t>
            </w:r>
            <w:proofErr w:type="spellStart"/>
            <w:r w:rsidRPr="00C64B1C">
              <w:rPr>
                <w:b/>
              </w:rPr>
              <w:t>культурно-досугового</w:t>
            </w:r>
            <w:proofErr w:type="spellEnd"/>
            <w:r w:rsidRPr="00C64B1C">
              <w:rPr>
                <w:b/>
              </w:rPr>
              <w:t xml:space="preserve"> типа».</w:t>
            </w:r>
          </w:p>
        </w:tc>
      </w:tr>
      <w:tr w:rsidR="003725F6" w:rsidTr="00C64B1C"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>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34" w:rsidRPr="004B2234" w:rsidRDefault="004B2234" w:rsidP="004B2234">
            <w:pPr>
              <w:pStyle w:val="aff4"/>
            </w:pPr>
            <w:r w:rsidRPr="004B2234">
              <w:t>Построены</w:t>
            </w:r>
            <w:r>
              <w:t xml:space="preserve"> </w:t>
            </w:r>
            <w:r w:rsidRPr="004B2234">
              <w:t>(реконструированы) и</w:t>
            </w:r>
            <w:r>
              <w:t xml:space="preserve"> </w:t>
            </w:r>
            <w:r w:rsidRPr="004B2234">
              <w:t>(или) капитально</w:t>
            </w:r>
            <w:r>
              <w:t xml:space="preserve">  </w:t>
            </w:r>
            <w:r w:rsidRPr="004B2234">
              <w:t>отремонтированы</w:t>
            </w:r>
            <w:r>
              <w:t xml:space="preserve"> </w:t>
            </w:r>
            <w:proofErr w:type="spellStart"/>
            <w:r w:rsidRPr="004B2234">
              <w:t>культурно-досуговые</w:t>
            </w:r>
            <w:proofErr w:type="spellEnd"/>
            <w:r>
              <w:t xml:space="preserve"> </w:t>
            </w:r>
            <w:r w:rsidRPr="004B2234">
              <w:t>организации в сельской</w:t>
            </w:r>
          </w:p>
          <w:p w:rsidR="003725F6" w:rsidRDefault="004B2234" w:rsidP="004B2234">
            <w:pPr>
              <w:pStyle w:val="aff4"/>
            </w:pPr>
            <w:r w:rsidRPr="004B2234">
              <w:t>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</w:p>
        </w:tc>
      </w:tr>
      <w:tr w:rsidR="003725F6" w:rsidTr="00C64B1C">
        <w:tc>
          <w:tcPr>
            <w:tcW w:w="1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5F6" w:rsidRPr="00E03B1E" w:rsidRDefault="003725F6" w:rsidP="005D706B">
            <w:pPr>
              <w:widowControl w:val="0"/>
              <w:autoSpaceDE w:val="0"/>
              <w:spacing w:after="200" w:line="276" w:lineRule="auto"/>
              <w:rPr>
                <w:b/>
              </w:rPr>
            </w:pPr>
            <w:r w:rsidRPr="00E03B1E">
              <w:rPr>
                <w:b/>
              </w:rPr>
              <w:t xml:space="preserve">Мероприятие  </w:t>
            </w:r>
            <w:r w:rsidR="00E03B1E">
              <w:rPr>
                <w:b/>
              </w:rPr>
              <w:t xml:space="preserve">2 </w:t>
            </w:r>
            <w:r w:rsidRPr="00E03B1E">
              <w:rPr>
                <w:b/>
              </w:rPr>
              <w:t>«</w:t>
            </w:r>
            <w:r w:rsidR="005D706B">
              <w:rPr>
                <w:b/>
              </w:rPr>
              <w:t>Укрепление</w:t>
            </w:r>
            <w:r w:rsidRPr="00E03B1E">
              <w:rPr>
                <w:b/>
              </w:rPr>
              <w:t xml:space="preserve"> материально-технической базы»</w:t>
            </w:r>
          </w:p>
        </w:tc>
      </w:tr>
      <w:tr w:rsidR="003725F6" w:rsidTr="00C64B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</w:pPr>
            <w:r>
              <w:t>1.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5F6" w:rsidRPr="004B2234" w:rsidRDefault="004B2234">
            <w:pPr>
              <w:pStyle w:val="aff2"/>
              <w:spacing w:line="276" w:lineRule="auto"/>
              <w:rPr>
                <w:rFonts w:ascii="Times New Roman" w:hAnsi="Times New Roman"/>
              </w:rPr>
            </w:pPr>
            <w:r w:rsidRPr="004B2234">
              <w:rPr>
                <w:rFonts w:ascii="Times New Roman" w:hAnsi="Times New Roman"/>
                <w:color w:val="000000"/>
              </w:rPr>
              <w:t>Количество муниципальных учреждений культуры, на которых проводятся мероприятия по ремонту и оснащению оборудованием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25F6" w:rsidRDefault="004B2234">
            <w:pPr>
              <w:widowControl w:val="0"/>
              <w:autoSpaceDE w:val="0"/>
              <w:spacing w:after="200" w:line="276" w:lineRule="auto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4B2234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25F6" w:rsidRDefault="003725F6">
            <w:pPr>
              <w:widowControl w:val="0"/>
              <w:autoSpaceDE w:val="0"/>
              <w:spacing w:after="200" w:line="276" w:lineRule="auto"/>
              <w:jc w:val="center"/>
            </w:pPr>
          </w:p>
        </w:tc>
      </w:tr>
      <w:tr w:rsidR="00E03B1E" w:rsidTr="004B2234">
        <w:trPr>
          <w:trHeight w:val="282"/>
        </w:trPr>
        <w:tc>
          <w:tcPr>
            <w:tcW w:w="150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B1E" w:rsidRPr="00E03B1E" w:rsidRDefault="00E03B1E" w:rsidP="004B2234">
            <w:pPr>
              <w:pStyle w:val="aff4"/>
              <w:rPr>
                <w:b/>
                <w:color w:val="000000"/>
              </w:rPr>
            </w:pPr>
            <w:r w:rsidRPr="00E03B1E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E03B1E">
              <w:rPr>
                <w:b/>
              </w:rPr>
              <w:t xml:space="preserve"> «О</w:t>
            </w:r>
            <w:r w:rsidRPr="00E03B1E">
              <w:rPr>
                <w:b/>
                <w:color w:val="000000"/>
              </w:rPr>
              <w:t xml:space="preserve">казание услуг </w:t>
            </w:r>
            <w:proofErr w:type="spellStart"/>
            <w:r w:rsidRPr="00E03B1E">
              <w:rPr>
                <w:b/>
                <w:color w:val="000000"/>
              </w:rPr>
              <w:t>культурно-досуговой</w:t>
            </w:r>
            <w:proofErr w:type="spellEnd"/>
            <w:r w:rsidRPr="00E03B1E">
              <w:rPr>
                <w:b/>
                <w:color w:val="000000"/>
              </w:rPr>
              <w:t xml:space="preserve"> направленности населению поселения»</w:t>
            </w:r>
          </w:p>
          <w:p w:rsidR="00E03B1E" w:rsidRDefault="00E03B1E" w:rsidP="004B2234">
            <w:pPr>
              <w:pStyle w:val="aff4"/>
              <w:rPr>
                <w:sz w:val="28"/>
                <w:szCs w:val="28"/>
              </w:rPr>
            </w:pPr>
          </w:p>
        </w:tc>
      </w:tr>
      <w:tr w:rsidR="00E03B1E" w:rsidTr="004B2234"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B1E" w:rsidRDefault="004B2234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</w:t>
            </w:r>
            <w:r w:rsidR="00E03B1E">
              <w:t>.</w:t>
            </w:r>
          </w:p>
        </w:tc>
        <w:tc>
          <w:tcPr>
            <w:tcW w:w="7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</w:pPr>
            <w:r>
              <w:t xml:space="preserve">повышение уровня удовлетворенности граждан Российской Федерации качеством предоставления муниципальных услуг в сфере культуры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95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95</w:t>
            </w:r>
          </w:p>
        </w:tc>
      </w:tr>
      <w:tr w:rsidR="00E03B1E" w:rsidTr="004B2234">
        <w:trPr>
          <w:trHeight w:val="86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3B1E" w:rsidRDefault="004B2234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2</w:t>
            </w:r>
            <w:r w:rsidR="00E03B1E">
              <w:t>.</w:t>
            </w:r>
          </w:p>
        </w:tc>
        <w:tc>
          <w:tcPr>
            <w:tcW w:w="73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</w:pPr>
            <w:r>
              <w:t>уровень заработной платы работников сферы культуры по отношению к средней заработной плате по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B1E" w:rsidRDefault="00E03B1E" w:rsidP="004B2234">
            <w:pPr>
              <w:widowControl w:val="0"/>
              <w:autoSpaceDE w:val="0"/>
              <w:spacing w:after="200" w:line="276" w:lineRule="auto"/>
              <w:jc w:val="center"/>
            </w:pPr>
            <w:r>
              <w:t>100</w:t>
            </w:r>
          </w:p>
        </w:tc>
      </w:tr>
    </w:tbl>
    <w:p w:rsidR="003725F6" w:rsidRDefault="003725F6" w:rsidP="003725F6">
      <w:pPr>
        <w:rPr>
          <w:rFonts w:asciiTheme="minorHAnsi" w:hAnsiTheme="minorHAnsi" w:cstheme="minorBidi"/>
          <w:sz w:val="22"/>
          <w:szCs w:val="22"/>
        </w:rPr>
      </w:pPr>
    </w:p>
    <w:p w:rsidR="003725F6" w:rsidRPr="00217F99" w:rsidRDefault="003725F6" w:rsidP="007F39D7">
      <w:pPr>
        <w:jc w:val="right"/>
      </w:pPr>
    </w:p>
    <w:p w:rsidR="007F39D7" w:rsidRDefault="007F39D7" w:rsidP="007F39D7">
      <w:pPr>
        <w:jc w:val="right"/>
      </w:pPr>
      <w:r w:rsidRPr="00217F99">
        <w:t>таблица 2</w:t>
      </w:r>
    </w:p>
    <w:p w:rsidR="007F39D7" w:rsidRPr="00217F99" w:rsidRDefault="007F39D7" w:rsidP="007F39D7">
      <w:pPr>
        <w:jc w:val="right"/>
      </w:pPr>
    </w:p>
    <w:p w:rsidR="00CA1536" w:rsidRPr="00CA1536" w:rsidRDefault="007F39D7" w:rsidP="00CA1536">
      <w:pPr>
        <w:pStyle w:val="aff4"/>
        <w:jc w:val="center"/>
        <w:rPr>
          <w:b/>
          <w:sz w:val="28"/>
          <w:szCs w:val="28"/>
        </w:rPr>
      </w:pPr>
      <w:r w:rsidRPr="00CA1536">
        <w:rPr>
          <w:b/>
          <w:sz w:val="28"/>
          <w:szCs w:val="28"/>
        </w:rPr>
        <w:t>Перечень мероприятий  муниципальной программы «</w:t>
      </w:r>
      <w:r w:rsidR="00CA1536" w:rsidRPr="00CA1536">
        <w:rPr>
          <w:b/>
          <w:sz w:val="28"/>
          <w:szCs w:val="28"/>
        </w:rPr>
        <w:t xml:space="preserve">Развитие культуры в муниципальном образовании </w:t>
      </w:r>
      <w:proofErr w:type="spellStart"/>
      <w:r w:rsidR="00CA1536" w:rsidRPr="00CA1536">
        <w:rPr>
          <w:b/>
          <w:sz w:val="28"/>
          <w:szCs w:val="28"/>
        </w:rPr>
        <w:t>Асерховское</w:t>
      </w:r>
      <w:proofErr w:type="spellEnd"/>
      <w:r w:rsidR="00CA1536" w:rsidRPr="00CA1536">
        <w:rPr>
          <w:b/>
          <w:sz w:val="28"/>
          <w:szCs w:val="28"/>
        </w:rPr>
        <w:t xml:space="preserve"> сельское поселение </w:t>
      </w:r>
      <w:proofErr w:type="spellStart"/>
      <w:r w:rsidR="00CA1536" w:rsidRPr="00CA1536">
        <w:rPr>
          <w:b/>
          <w:sz w:val="28"/>
          <w:szCs w:val="28"/>
        </w:rPr>
        <w:t>Собинского</w:t>
      </w:r>
      <w:proofErr w:type="spellEnd"/>
      <w:r w:rsidR="00CA1536" w:rsidRPr="00CA1536">
        <w:rPr>
          <w:b/>
          <w:sz w:val="28"/>
          <w:szCs w:val="28"/>
        </w:rPr>
        <w:t xml:space="preserve"> района Владимирской области</w:t>
      </w:r>
    </w:p>
    <w:p w:rsidR="007F39D7" w:rsidRPr="00CA1536" w:rsidRDefault="00CA1536" w:rsidP="00CA1536">
      <w:pPr>
        <w:pStyle w:val="aff4"/>
        <w:jc w:val="center"/>
        <w:rPr>
          <w:b/>
        </w:rPr>
      </w:pPr>
      <w:r w:rsidRPr="00CA1536">
        <w:rPr>
          <w:b/>
          <w:sz w:val="28"/>
          <w:szCs w:val="28"/>
        </w:rPr>
        <w:t>на 2024-2026 годы</w:t>
      </w:r>
      <w:r w:rsidR="007F39D7" w:rsidRPr="00CA1536">
        <w:rPr>
          <w:b/>
          <w:sz w:val="28"/>
          <w:szCs w:val="28"/>
        </w:rPr>
        <w:t>»</w:t>
      </w:r>
    </w:p>
    <w:p w:rsidR="007F39D7" w:rsidRDefault="007F39D7" w:rsidP="007F39D7">
      <w:pPr>
        <w:ind w:firstLine="540"/>
        <w:jc w:val="both"/>
      </w:pPr>
    </w:p>
    <w:tbl>
      <w:tblPr>
        <w:tblW w:w="15173" w:type="dxa"/>
        <w:tblInd w:w="-73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73"/>
        <w:gridCol w:w="2551"/>
        <w:gridCol w:w="2043"/>
        <w:gridCol w:w="1359"/>
        <w:gridCol w:w="1418"/>
        <w:gridCol w:w="2693"/>
        <w:gridCol w:w="2050"/>
        <w:gridCol w:w="2486"/>
      </w:tblGrid>
      <w:tr w:rsidR="007F39D7" w:rsidTr="001776DF">
        <w:trPr>
          <w:trHeight w:val="2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Ответственный </w:t>
            </w:r>
            <w:r>
              <w:br/>
              <w:t xml:space="preserve">  исполнитель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Ожидаемый непосредственный результат    </w:t>
            </w:r>
            <w:r>
              <w:br/>
              <w:t xml:space="preserve"> (краткое описание)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Последствия  </w:t>
            </w:r>
            <w:r>
              <w:br/>
            </w:r>
            <w:proofErr w:type="spellStart"/>
            <w:r>
              <w:t>нереализации</w:t>
            </w:r>
            <w:proofErr w:type="spellEnd"/>
            <w:r>
              <w:br/>
              <w:t xml:space="preserve">  основного   </w:t>
            </w:r>
            <w:r>
              <w:br/>
              <w:t xml:space="preserve"> мероприятия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 xml:space="preserve">Связь с    </w:t>
            </w:r>
            <w:r>
              <w:br/>
              <w:t xml:space="preserve"> показателями  </w:t>
            </w:r>
            <w:r>
              <w:br/>
              <w:t xml:space="preserve">Программы   </w:t>
            </w:r>
            <w:r>
              <w:br/>
              <w:t>(подпрограммы)</w:t>
            </w:r>
          </w:p>
        </w:tc>
      </w:tr>
      <w:tr w:rsidR="007F39D7" w:rsidTr="00B15A69">
        <w:trPr>
          <w:trHeight w:val="23"/>
        </w:trPr>
        <w:tc>
          <w:tcPr>
            <w:tcW w:w="57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8F3ABD" w:rsidP="008F3ABD">
            <w:pPr>
              <w:jc w:val="center"/>
            </w:pPr>
            <w:r>
              <w:t>начала</w:t>
            </w:r>
            <w:r>
              <w:br/>
              <w:t>реали</w:t>
            </w:r>
            <w:r w:rsidR="007F39D7">
              <w:t>зации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1776DF" w:rsidP="001776DF">
            <w:pPr>
              <w:jc w:val="center"/>
              <w:rPr>
                <w:rFonts w:eastAsia="Calibri" w:cs="Calibri"/>
              </w:rPr>
            </w:pPr>
            <w:r>
              <w:t xml:space="preserve">окончания </w:t>
            </w:r>
            <w:r>
              <w:br/>
              <w:t>реали</w:t>
            </w:r>
            <w:r w:rsidR="007F39D7">
              <w:t>зации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05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486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snapToGrid w:val="0"/>
              <w:rPr>
                <w:rFonts w:eastAsia="Calibri" w:cs="Calibri"/>
              </w:rPr>
            </w:pPr>
          </w:p>
        </w:tc>
      </w:tr>
      <w:tr w:rsidR="007F39D7" w:rsidTr="00B15A69">
        <w:trPr>
          <w:trHeight w:val="23"/>
        </w:trPr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2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3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7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39D7" w:rsidRDefault="007F39D7" w:rsidP="00F05D76">
            <w:pPr>
              <w:jc w:val="center"/>
            </w:pPr>
            <w:r>
              <w:t>8</w:t>
            </w:r>
          </w:p>
        </w:tc>
      </w:tr>
      <w:tr w:rsidR="0079355A" w:rsidTr="00A53C46">
        <w:trPr>
          <w:trHeight w:val="23"/>
        </w:trPr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A53C46" w:rsidP="00F05D76">
            <w:r>
              <w:t>1</w:t>
            </w:r>
            <w:r w:rsidR="0079355A"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Pr="00A249F4" w:rsidRDefault="0079355A" w:rsidP="00F05D76">
            <w:r>
              <w:t xml:space="preserve">Развитие сети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79355A" w:rsidP="0079355A">
            <w:r>
              <w:t xml:space="preserve">МБУК«ЦНХТ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</w:t>
            </w:r>
            <w:proofErr w:type="spellStart"/>
            <w:r>
              <w:t>Вышмановский</w:t>
            </w:r>
            <w:proofErr w:type="spellEnd"/>
            <w:r>
              <w:t xml:space="preserve"> сельский дом культуры)</w:t>
            </w:r>
          </w:p>
          <w:p w:rsidR="0079355A" w:rsidRDefault="0079355A" w:rsidP="00B91169"/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79355A" w:rsidP="000E20EF">
            <w:pPr>
              <w:jc w:val="center"/>
            </w:pPr>
            <w:r>
              <w:t>01.01.2024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79355A" w:rsidP="000E20EF">
            <w:pPr>
              <w:jc w:val="center"/>
            </w:pPr>
            <w:r>
              <w:t>31.12.2024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Pr="0079355A" w:rsidRDefault="0079355A" w:rsidP="00861D68">
            <w:r>
              <w:rPr>
                <w:shd w:val="clear" w:color="auto" w:fill="FFFFFF"/>
              </w:rPr>
              <w:t>-</w:t>
            </w:r>
            <w:r w:rsidR="00861D68" w:rsidRPr="004B2234">
              <w:t xml:space="preserve"> капитально</w:t>
            </w:r>
            <w:r w:rsidR="00861D68">
              <w:t xml:space="preserve">  </w:t>
            </w:r>
            <w:r w:rsidR="00861D68" w:rsidRPr="004B2234">
              <w:t>отремонтированы</w:t>
            </w:r>
            <w:r w:rsidR="00861D68">
              <w:t xml:space="preserve"> </w:t>
            </w:r>
            <w:proofErr w:type="spellStart"/>
            <w:r w:rsidR="00861D68" w:rsidRPr="004B2234">
              <w:t>культурно-досуговые</w:t>
            </w:r>
            <w:proofErr w:type="spellEnd"/>
            <w:r w:rsidR="00861D68">
              <w:t xml:space="preserve"> учреждения (крыша </w:t>
            </w:r>
            <w:proofErr w:type="spellStart"/>
            <w:r w:rsidR="00861D68">
              <w:t>Вышмановского</w:t>
            </w:r>
            <w:proofErr w:type="spellEnd"/>
            <w:r w:rsidR="00861D68">
              <w:t xml:space="preserve"> СДК)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9355A" w:rsidRDefault="0056403D" w:rsidP="00F05D76">
            <w:pPr>
              <w:snapToGrid w:val="0"/>
            </w:pPr>
            <w:r>
              <w:t xml:space="preserve">снижение качества оказания муниципальных услуг (выполнения работ) в области </w:t>
            </w:r>
            <w:proofErr w:type="spellStart"/>
            <w:r w:rsidRPr="001C22DA">
              <w:t>культурно-досуговой</w:t>
            </w:r>
            <w:proofErr w:type="spellEnd"/>
            <w:r w:rsidRPr="001C22DA">
              <w:t xml:space="preserve"> деятельности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6403D" w:rsidRPr="00DD0B57" w:rsidRDefault="00861D68" w:rsidP="0056403D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</w:t>
            </w:r>
            <w:r w:rsidRPr="004B2234">
              <w:t>капитально</w:t>
            </w:r>
            <w:r>
              <w:t xml:space="preserve">  </w:t>
            </w:r>
            <w:r w:rsidRPr="004B2234">
              <w:t>отремонтирован</w:t>
            </w:r>
            <w:r>
              <w:t>н</w:t>
            </w:r>
            <w:r w:rsidRPr="004B2234">
              <w:t>ы</w:t>
            </w:r>
            <w:r>
              <w:t xml:space="preserve">х </w:t>
            </w:r>
            <w:proofErr w:type="spellStart"/>
            <w:r w:rsidRPr="004B2234">
              <w:t>культурно-досуговы</w:t>
            </w:r>
            <w:r>
              <w:t>х</w:t>
            </w:r>
            <w:proofErr w:type="spellEnd"/>
            <w:r>
              <w:t xml:space="preserve"> </w:t>
            </w:r>
            <w:r w:rsidRPr="004B2234">
              <w:t>организаци</w:t>
            </w:r>
            <w:r>
              <w:t>й</w:t>
            </w:r>
            <w:r w:rsidRPr="004B2234">
              <w:t xml:space="preserve"> </w:t>
            </w:r>
            <w:r w:rsidR="0056403D" w:rsidRPr="00DD0B57">
              <w:t>(по сравнению с предыдущим годом)</w:t>
            </w:r>
          </w:p>
          <w:p w:rsidR="0079355A" w:rsidRDefault="0079355A" w:rsidP="00F05D76">
            <w:pPr>
              <w:autoSpaceDE w:val="0"/>
              <w:autoSpaceDN w:val="0"/>
              <w:adjustRightInd w:val="0"/>
              <w:jc w:val="both"/>
            </w:pPr>
          </w:p>
        </w:tc>
      </w:tr>
      <w:tr w:rsidR="00A53C46" w:rsidTr="00A53C46">
        <w:trPr>
          <w:trHeight w:val="23"/>
        </w:trPr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r>
              <w:t>Укрепление</w:t>
            </w:r>
            <w:r w:rsidRPr="00A249F4">
              <w:t xml:space="preserve"> материально-технической базы</w:t>
            </w:r>
            <w:r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pPr>
              <w:snapToGri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pPr>
              <w:jc w:val="center"/>
            </w:pPr>
            <w:r>
              <w:t>01.01.2024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pPr>
              <w:jc w:val="center"/>
            </w:pPr>
            <w:r>
              <w:t>31.12.2024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Default="00A53C46" w:rsidP="004B2234">
            <w:pPr>
              <w:pStyle w:val="aff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D154F">
              <w:rPr>
                <w:rFonts w:ascii="Times New Roman" w:hAnsi="Times New Roman"/>
              </w:rPr>
              <w:t>крепление материально-технической базы учреждени</w:t>
            </w:r>
            <w:r>
              <w:rPr>
                <w:rFonts w:ascii="Times New Roman" w:hAnsi="Times New Roman"/>
              </w:rPr>
              <w:t>я</w:t>
            </w:r>
            <w:r w:rsidRPr="004D154F">
              <w:rPr>
                <w:rFonts w:ascii="Times New Roman" w:hAnsi="Times New Roman"/>
              </w:rPr>
              <w:t xml:space="preserve"> культуры </w:t>
            </w:r>
            <w:r>
              <w:rPr>
                <w:rFonts w:ascii="Times New Roman" w:hAnsi="Times New Roman"/>
              </w:rPr>
              <w:t>поселения</w:t>
            </w:r>
          </w:p>
          <w:p w:rsidR="00861D68" w:rsidRPr="00861D68" w:rsidRDefault="00861D68" w:rsidP="00861D68">
            <w:r>
              <w:rPr>
                <w:color w:val="000000"/>
              </w:rPr>
              <w:t xml:space="preserve">Увеличение количества </w:t>
            </w:r>
            <w:r w:rsidRPr="004B2234">
              <w:rPr>
                <w:color w:val="000000"/>
              </w:rPr>
              <w:t>муниципальных учреждений культуры, на которых проводятся мероприятия по ремонту</w:t>
            </w:r>
          </w:p>
          <w:p w:rsidR="00A53C46" w:rsidRPr="00100D83" w:rsidRDefault="00A53C46" w:rsidP="004B2234">
            <w:pPr>
              <w:snapToGrid w:val="0"/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53C46" w:rsidRPr="00033708" w:rsidRDefault="00A53C46" w:rsidP="004B2234">
            <w:pPr>
              <w:snapToGrid w:val="0"/>
            </w:pPr>
            <w:r>
              <w:t xml:space="preserve">снижение качества оказания муниципальных услуг (выполнения работ) в области </w:t>
            </w:r>
            <w:proofErr w:type="spellStart"/>
            <w:r w:rsidRPr="001C22DA">
              <w:t>культурно-досуговой</w:t>
            </w:r>
            <w:proofErr w:type="spellEnd"/>
            <w:r w:rsidRPr="001C22DA">
              <w:t xml:space="preserve"> деятельности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A53C46" w:rsidRPr="00DD0B57" w:rsidRDefault="00A53C46" w:rsidP="004B2234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DD0B57">
              <w:t>казывает влияние на показатели:</w:t>
            </w:r>
          </w:p>
          <w:p w:rsidR="00861D68" w:rsidRPr="00861D68" w:rsidRDefault="00A53C46" w:rsidP="00861D68">
            <w:r w:rsidRPr="00DD0B57">
              <w:t xml:space="preserve">Увеличение </w:t>
            </w:r>
            <w:r w:rsidR="00861D68">
              <w:rPr>
                <w:color w:val="000000"/>
              </w:rPr>
              <w:t xml:space="preserve">количества </w:t>
            </w:r>
            <w:r w:rsidR="00861D68" w:rsidRPr="004B2234">
              <w:rPr>
                <w:color w:val="000000"/>
              </w:rPr>
              <w:t>муниципальных учреждений культуры, на которых проводятся мероприятия по ремонту</w:t>
            </w:r>
          </w:p>
          <w:p w:rsidR="00A53C46" w:rsidRPr="00DD0B57" w:rsidRDefault="00861D68" w:rsidP="00861D68">
            <w:pPr>
              <w:autoSpaceDE w:val="0"/>
              <w:autoSpaceDN w:val="0"/>
              <w:adjustRightInd w:val="0"/>
              <w:jc w:val="both"/>
            </w:pPr>
            <w:r w:rsidRPr="00DD0B57">
              <w:t xml:space="preserve"> </w:t>
            </w:r>
            <w:r w:rsidR="00A53C46" w:rsidRPr="00DD0B57">
              <w:t>(по сравнению с предыдущим годом)</w:t>
            </w:r>
          </w:p>
          <w:p w:rsidR="00A53C46" w:rsidRPr="00033708" w:rsidRDefault="00A53C46" w:rsidP="004B2234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53C46" w:rsidTr="00B15A69">
        <w:trPr>
          <w:trHeight w:val="23"/>
        </w:trPr>
        <w:tc>
          <w:tcPr>
            <w:tcW w:w="5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t>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Pr="00792CD5" w:rsidRDefault="00A53C46" w:rsidP="004B2234">
            <w:r w:rsidRPr="00792CD5">
              <w:t>О</w:t>
            </w:r>
            <w:r w:rsidRPr="00792CD5">
              <w:rPr>
                <w:color w:val="000000"/>
              </w:rPr>
              <w:t xml:space="preserve">казание услуг </w:t>
            </w:r>
            <w:proofErr w:type="spellStart"/>
            <w:r w:rsidRPr="00792CD5">
              <w:rPr>
                <w:color w:val="000000"/>
              </w:rPr>
              <w:t>культурно-досуговой</w:t>
            </w:r>
            <w:proofErr w:type="spellEnd"/>
            <w:r w:rsidRPr="00792CD5">
              <w:rPr>
                <w:color w:val="000000"/>
              </w:rPr>
              <w:t xml:space="preserve"> направленности населению поселения</w:t>
            </w:r>
            <w:r w:rsidRPr="00792CD5">
              <w:t xml:space="preserve"> 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A53C46" w:rsidRDefault="00A53C46" w:rsidP="004B2234"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pPr>
              <w:jc w:val="center"/>
            </w:pPr>
            <w:r>
              <w:t>01.01.2024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pPr>
              <w:jc w:val="center"/>
            </w:pPr>
            <w:r>
              <w:t>31.12.2026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t xml:space="preserve">высокий уровень качества и доступности услуг учреждения культуры; повышение эффективности использования бюджетных средств; увеличение мероприятий, проводимых учреждением культуры, сохранение количества мероприятий всероссийского, межрегионального, областного и районного уровней 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t xml:space="preserve">снижение качества оказания муниципальных услуг (выполнения работ) в области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  <w:p w:rsidR="00A53C46" w:rsidRDefault="00A53C46" w:rsidP="004B2234">
            <w:pPr>
              <w:snapToGrid w:val="0"/>
            </w:pPr>
          </w:p>
          <w:p w:rsidR="00A53C46" w:rsidRDefault="00A53C46" w:rsidP="004B2234"/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C46" w:rsidRDefault="00A53C46" w:rsidP="004B2234">
            <w:r>
              <w:t>оказывает влияние на показатель: уровень удовлетворенности граждан качеством предоставления услуг в сфере культуры, количество посещений,</w:t>
            </w:r>
          </w:p>
          <w:p w:rsidR="00A53C46" w:rsidRDefault="00A53C46" w:rsidP="004B2234">
            <w:pPr>
              <w:jc w:val="both"/>
            </w:pPr>
            <w:r>
              <w:t>участие в мероприятиях различных уровней</w:t>
            </w:r>
          </w:p>
        </w:tc>
      </w:tr>
    </w:tbl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3725F6" w:rsidRDefault="003725F6" w:rsidP="007F39D7">
      <w:pPr>
        <w:widowControl w:val="0"/>
        <w:autoSpaceDE w:val="0"/>
        <w:autoSpaceDN w:val="0"/>
        <w:adjustRightInd w:val="0"/>
        <w:jc w:val="right"/>
      </w:pPr>
    </w:p>
    <w:p w:rsidR="007F39D7" w:rsidRPr="00FC4FB0" w:rsidRDefault="007F39D7" w:rsidP="007F39D7">
      <w:pPr>
        <w:widowControl w:val="0"/>
        <w:autoSpaceDE w:val="0"/>
        <w:autoSpaceDN w:val="0"/>
        <w:adjustRightInd w:val="0"/>
        <w:jc w:val="right"/>
      </w:pPr>
      <w:r>
        <w:t>т</w:t>
      </w:r>
      <w:r w:rsidRPr="00FC4FB0">
        <w:t>аблица 3</w:t>
      </w:r>
    </w:p>
    <w:p w:rsidR="007F39D7" w:rsidRDefault="007F39D7" w:rsidP="007F39D7">
      <w:pPr>
        <w:pStyle w:val="1"/>
      </w:pPr>
    </w:p>
    <w:p w:rsidR="00CA1536" w:rsidRPr="00CA1536" w:rsidRDefault="007F39D7" w:rsidP="00CA1536">
      <w:pPr>
        <w:pStyle w:val="aff4"/>
        <w:jc w:val="center"/>
        <w:rPr>
          <w:b/>
          <w:sz w:val="28"/>
          <w:szCs w:val="28"/>
        </w:rPr>
      </w:pPr>
      <w:r w:rsidRPr="00CA1536">
        <w:rPr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 «</w:t>
      </w:r>
      <w:r w:rsidR="00CA1536" w:rsidRPr="00CA1536">
        <w:rPr>
          <w:b/>
          <w:sz w:val="28"/>
          <w:szCs w:val="28"/>
        </w:rPr>
        <w:t xml:space="preserve">Развитие культуры в муниципальном образовании </w:t>
      </w:r>
      <w:proofErr w:type="spellStart"/>
      <w:r w:rsidR="00CA1536" w:rsidRPr="00CA1536">
        <w:rPr>
          <w:b/>
          <w:sz w:val="28"/>
          <w:szCs w:val="28"/>
        </w:rPr>
        <w:t>Асерховское</w:t>
      </w:r>
      <w:proofErr w:type="spellEnd"/>
      <w:r w:rsidR="00CA1536" w:rsidRPr="00CA1536">
        <w:rPr>
          <w:b/>
          <w:sz w:val="28"/>
          <w:szCs w:val="28"/>
        </w:rPr>
        <w:t xml:space="preserve"> сельское поселение </w:t>
      </w:r>
      <w:proofErr w:type="spellStart"/>
      <w:r w:rsidR="00CA1536" w:rsidRPr="00CA1536">
        <w:rPr>
          <w:b/>
          <w:sz w:val="28"/>
          <w:szCs w:val="28"/>
        </w:rPr>
        <w:t>Собинского</w:t>
      </w:r>
      <w:proofErr w:type="spellEnd"/>
      <w:r w:rsidR="00CA1536" w:rsidRPr="00CA1536">
        <w:rPr>
          <w:b/>
          <w:sz w:val="28"/>
          <w:szCs w:val="28"/>
        </w:rPr>
        <w:t xml:space="preserve"> района Владимирской области</w:t>
      </w:r>
    </w:p>
    <w:p w:rsidR="007F39D7" w:rsidRPr="00CA1536" w:rsidRDefault="00CA1536" w:rsidP="00CA1536">
      <w:pPr>
        <w:pStyle w:val="aff4"/>
        <w:jc w:val="center"/>
        <w:rPr>
          <w:b/>
          <w:sz w:val="28"/>
          <w:szCs w:val="28"/>
        </w:rPr>
      </w:pPr>
      <w:r w:rsidRPr="00CA1536">
        <w:rPr>
          <w:b/>
          <w:sz w:val="28"/>
          <w:szCs w:val="28"/>
        </w:rPr>
        <w:t>на 2024-2026 годы</w:t>
      </w:r>
      <w:r w:rsidR="007F39D7" w:rsidRPr="00CA1536">
        <w:rPr>
          <w:b/>
          <w:sz w:val="28"/>
          <w:szCs w:val="28"/>
        </w:rPr>
        <w:t>»</w:t>
      </w:r>
    </w:p>
    <w:p w:rsidR="007F39D7" w:rsidRPr="00FC4FB0" w:rsidRDefault="007F39D7" w:rsidP="007F39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07"/>
        <w:gridCol w:w="2621"/>
        <w:gridCol w:w="4394"/>
        <w:gridCol w:w="3260"/>
        <w:gridCol w:w="2925"/>
      </w:tblGrid>
      <w:tr w:rsidR="007F39D7" w:rsidTr="00F05D76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C4FB0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Ответственный исполнитель и соисполнитель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Ожидаемые сроки принятия</w:t>
            </w:r>
          </w:p>
        </w:tc>
      </w:tr>
      <w:tr w:rsidR="007F39D7" w:rsidTr="00F05D76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39D7" w:rsidTr="00F05D76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 xml:space="preserve">администрации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о корректировке муниципальной </w:t>
            </w:r>
            <w:r w:rsidRPr="00FC4FB0">
              <w:rPr>
                <w:rFonts w:ascii="Times New Roman" w:hAnsi="Times New Roman"/>
              </w:rPr>
              <w:t>программы с учетом выделенных на ее реализацию средств, уточнения целевых индикаторов, показателей, затрат по мероприятиям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91169" w:rsidRDefault="007F39D7" w:rsidP="00B91169">
            <w:r w:rsidRPr="00B91169">
              <w:t xml:space="preserve">МБУК </w:t>
            </w:r>
            <w:r w:rsidR="00B91169" w:rsidRPr="00B91169">
              <w:t xml:space="preserve">«ЦНХТ поселка </w:t>
            </w:r>
            <w:proofErr w:type="spellStart"/>
            <w:r w:rsidR="00B91169" w:rsidRPr="00B91169">
              <w:t>Асерхово</w:t>
            </w:r>
            <w:proofErr w:type="spellEnd"/>
            <w:r w:rsidR="00B91169" w:rsidRPr="00B91169">
              <w:t>»</w:t>
            </w:r>
          </w:p>
          <w:p w:rsidR="00CA1536" w:rsidRPr="00B91169" w:rsidRDefault="00B91169" w:rsidP="00B91169">
            <w:pPr>
              <w:pStyle w:val="aff2"/>
              <w:rPr>
                <w:rFonts w:ascii="Times New Roman" w:hAnsi="Times New Roman"/>
              </w:rPr>
            </w:pPr>
            <w:r w:rsidRPr="00B91169">
              <w:rPr>
                <w:rFonts w:ascii="Times New Roman" w:hAnsi="Times New Roman"/>
              </w:rPr>
              <w:t>МБУК «</w:t>
            </w:r>
            <w:proofErr w:type="spellStart"/>
            <w:r w:rsidRPr="00B91169">
              <w:rPr>
                <w:rFonts w:ascii="Times New Roman" w:hAnsi="Times New Roman"/>
              </w:rPr>
              <w:t>Березниковский</w:t>
            </w:r>
            <w:proofErr w:type="spellEnd"/>
            <w:r w:rsidRPr="00B91169">
              <w:rPr>
                <w:rFonts w:ascii="Times New Roman" w:hAnsi="Times New Roman"/>
              </w:rPr>
              <w:t xml:space="preserve"> СДК»</w:t>
            </w:r>
          </w:p>
          <w:p w:rsidR="007F39D7" w:rsidRPr="00CA1536" w:rsidRDefault="007F39D7" w:rsidP="00CA1536">
            <w:pPr>
              <w:pStyle w:val="aff2"/>
              <w:rPr>
                <w:rFonts w:ascii="Times New Roman" w:hAnsi="Times New Roman"/>
              </w:rPr>
            </w:pPr>
            <w:r w:rsidRPr="00CA1536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FC4FB0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FC4FB0">
              <w:rPr>
                <w:rFonts w:ascii="Times New Roman" w:hAnsi="Times New Roman"/>
              </w:rPr>
              <w:t>Ежегодно, по мере необходимости</w:t>
            </w:r>
          </w:p>
        </w:tc>
      </w:tr>
    </w:tbl>
    <w:p w:rsidR="007F39D7" w:rsidRPr="00870F68" w:rsidRDefault="007F39D7" w:rsidP="007F39D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7F39D7" w:rsidRDefault="007F39D7" w:rsidP="007F39D7">
      <w:pPr>
        <w:jc w:val="right"/>
        <w:rPr>
          <w:rStyle w:val="aff0"/>
          <w:b w:val="0"/>
        </w:rPr>
      </w:pPr>
    </w:p>
    <w:p w:rsidR="007F39D7" w:rsidRPr="00444399" w:rsidRDefault="007F39D7" w:rsidP="007F39D7">
      <w:pPr>
        <w:jc w:val="right"/>
        <w:rPr>
          <w:b/>
        </w:rPr>
      </w:pPr>
      <w:r w:rsidRPr="00444399">
        <w:rPr>
          <w:rStyle w:val="aff0"/>
          <w:b w:val="0"/>
        </w:rPr>
        <w:t>таблица 4</w:t>
      </w:r>
    </w:p>
    <w:p w:rsidR="007F39D7" w:rsidRDefault="007F39D7" w:rsidP="007F39D7"/>
    <w:p w:rsidR="007F39D7" w:rsidRDefault="007F39D7" w:rsidP="007F39D7">
      <w:pPr>
        <w:pStyle w:val="1"/>
        <w:jc w:val="center"/>
      </w:pPr>
      <w:r>
        <w:t xml:space="preserve">               Прогноз сводных показателей муниципальных заданий на оказание муниципальных услуг </w:t>
      </w:r>
    </w:p>
    <w:p w:rsidR="007F39D7" w:rsidRDefault="007F39D7" w:rsidP="007F39D7">
      <w:pPr>
        <w:pStyle w:val="1"/>
        <w:jc w:val="center"/>
      </w:pPr>
      <w:r>
        <w:t>муниципальным учреждением культуры</w:t>
      </w:r>
    </w:p>
    <w:p w:rsidR="007F39D7" w:rsidRDefault="007F39D7" w:rsidP="007F39D7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418"/>
        <w:gridCol w:w="1559"/>
        <w:gridCol w:w="1843"/>
        <w:gridCol w:w="1842"/>
        <w:gridCol w:w="1843"/>
        <w:gridCol w:w="2126"/>
      </w:tblGrid>
      <w:tr w:rsidR="007F39D7" w:rsidTr="00F05D76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Наименование муниципальной услуги</w:t>
            </w:r>
            <w:r>
              <w:rPr>
                <w:rFonts w:ascii="Times New Roman" w:hAnsi="Times New Roman"/>
              </w:rPr>
              <w:t xml:space="preserve"> </w:t>
            </w:r>
            <w:r w:rsidRPr="00444399">
              <w:rPr>
                <w:rFonts w:ascii="Times New Roman" w:hAnsi="Times New Roman"/>
              </w:rPr>
              <w:t>(работы),</w:t>
            </w:r>
            <w:r>
              <w:rPr>
                <w:rFonts w:ascii="Times New Roman" w:hAnsi="Times New Roman"/>
              </w:rPr>
              <w:t xml:space="preserve"> показателя объема </w:t>
            </w:r>
            <w:r w:rsidRPr="00444399">
              <w:rPr>
                <w:rFonts w:ascii="Times New Roman" w:hAnsi="Times New Roman"/>
              </w:rPr>
              <w:t>услуги, подпрограммы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Значение показателя объема услуги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39D7" w:rsidRPr="00444399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</w:rPr>
              <w:t>местного</w:t>
            </w:r>
            <w:r w:rsidRPr="00444399">
              <w:rPr>
                <w:rFonts w:ascii="Times New Roman" w:hAnsi="Times New Roman"/>
              </w:rPr>
              <w:t xml:space="preserve"> бюджета на оказание муниципальной услуги</w:t>
            </w:r>
            <w:r>
              <w:rPr>
                <w:rFonts w:ascii="Times New Roman" w:hAnsi="Times New Roman"/>
              </w:rPr>
              <w:t xml:space="preserve"> </w:t>
            </w:r>
            <w:r w:rsidRPr="00444399">
              <w:rPr>
                <w:rFonts w:ascii="Times New Roman" w:hAnsi="Times New Roman"/>
              </w:rPr>
              <w:t>(выполнение работы), тыс.</w:t>
            </w:r>
            <w:r>
              <w:rPr>
                <w:rFonts w:ascii="Times New Roman" w:hAnsi="Times New Roman"/>
              </w:rPr>
              <w:t xml:space="preserve"> </w:t>
            </w:r>
            <w:r w:rsidRPr="00444399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лей</w:t>
            </w:r>
          </w:p>
        </w:tc>
      </w:tr>
      <w:tr w:rsidR="003C78D9" w:rsidTr="00F05D7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D9" w:rsidRPr="00444399" w:rsidRDefault="003C78D9" w:rsidP="00F05D76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3C78D9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E20E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E20EF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E20EF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E20E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E20EF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8D9" w:rsidRPr="00444399" w:rsidRDefault="003C78D9" w:rsidP="000E20EF">
            <w:pPr>
              <w:pStyle w:val="aff2"/>
              <w:jc w:val="center"/>
              <w:rPr>
                <w:rFonts w:ascii="Times New Roman" w:hAnsi="Times New Roman"/>
              </w:rPr>
            </w:pPr>
            <w:r w:rsidRPr="0044439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0E20EF">
              <w:rPr>
                <w:rFonts w:ascii="Times New Roman" w:hAnsi="Times New Roman"/>
              </w:rPr>
              <w:t>6</w:t>
            </w:r>
          </w:p>
        </w:tc>
      </w:tr>
      <w:tr w:rsidR="007F39D7" w:rsidTr="00F05D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444399" w:rsidRDefault="007F39D7" w:rsidP="00F05D76">
            <w:pPr>
              <w:pStyle w:val="a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3C4AA1" w:rsidTr="00F05D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AA1" w:rsidRPr="00444399" w:rsidRDefault="003C4AA1" w:rsidP="00F05D76">
            <w:pPr>
              <w:pStyle w:val="aff2"/>
              <w:rPr>
                <w:rFonts w:ascii="Times New Roman" w:hAnsi="Times New Roman"/>
              </w:rPr>
            </w:pPr>
            <w:r w:rsidRPr="00A04117">
              <w:rPr>
                <w:rFonts w:ascii="Times New Roman" w:hAnsi="Times New Roman"/>
              </w:rPr>
              <w:t xml:space="preserve">мероприятие </w:t>
            </w:r>
            <w:r w:rsidRPr="00576081">
              <w:rPr>
                <w:rFonts w:ascii="Times New Roman" w:hAnsi="Times New Roman"/>
                <w:color w:val="000000"/>
              </w:rPr>
              <w:t>«</w:t>
            </w:r>
            <w:r w:rsidRPr="00576081">
              <w:rPr>
                <w:rFonts w:ascii="Times New Roman" w:hAnsi="Times New Roman"/>
              </w:rPr>
              <w:t>Оказание услуг культурно-досуговой направленности населению поселения</w:t>
            </w:r>
            <w:r w:rsidRPr="0057608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AA1" w:rsidRPr="00444399" w:rsidRDefault="003C4AA1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AA1" w:rsidRPr="00444399" w:rsidRDefault="003C4AA1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4AA1" w:rsidRPr="00444399" w:rsidRDefault="003C4AA1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AA1" w:rsidRPr="00835695" w:rsidRDefault="00835695" w:rsidP="00BB78B0">
            <w:pPr>
              <w:autoSpaceDE w:val="0"/>
              <w:autoSpaceDN w:val="0"/>
              <w:adjustRightInd w:val="0"/>
              <w:jc w:val="center"/>
            </w:pPr>
            <w:r w:rsidRPr="00835695">
              <w:t>6053,8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AA1" w:rsidRPr="00835695" w:rsidRDefault="00835695" w:rsidP="00F05D76">
            <w:pPr>
              <w:autoSpaceDE w:val="0"/>
              <w:autoSpaceDN w:val="0"/>
              <w:adjustRightInd w:val="0"/>
              <w:jc w:val="center"/>
            </w:pPr>
            <w:r w:rsidRPr="00835695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835695" w:rsidRDefault="00835695" w:rsidP="00F05D76">
            <w:pPr>
              <w:autoSpaceDE w:val="0"/>
              <w:autoSpaceDN w:val="0"/>
              <w:adjustRightInd w:val="0"/>
              <w:jc w:val="center"/>
            </w:pPr>
            <w:r w:rsidRPr="00835695">
              <w:t>0</w:t>
            </w:r>
          </w:p>
        </w:tc>
      </w:tr>
      <w:tr w:rsidR="007F39D7" w:rsidTr="00F05D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C37692" w:rsidRDefault="007F39D7" w:rsidP="00F05D76">
            <w:pPr>
              <w:pStyle w:val="aff2"/>
              <w:rPr>
                <w:rFonts w:ascii="Times New Roman" w:hAnsi="Times New Roman"/>
              </w:rPr>
            </w:pPr>
            <w:r w:rsidRPr="00CB0859">
              <w:rPr>
                <w:rFonts w:ascii="Times New Roman" w:hAnsi="Times New Roman"/>
              </w:rPr>
              <w:t>Наименование муниципальной услуги (работы)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9D7" w:rsidRPr="009D376B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2CD5"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725F6" w:rsidRPr="000D70C8" w:rsidTr="00AA38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5F6" w:rsidRPr="00CB0859" w:rsidRDefault="003725F6" w:rsidP="00F05D76">
            <w:pPr>
              <w:pStyle w:val="aff2"/>
              <w:rPr>
                <w:rFonts w:ascii="Times New Roman" w:hAnsi="Times New Roman"/>
              </w:rPr>
            </w:pPr>
            <w:r w:rsidRPr="00CB0859">
              <w:rPr>
                <w:rFonts w:ascii="Times New Roman" w:hAnsi="Times New Roman"/>
              </w:rPr>
              <w:t>Показатель объема услуги:</w:t>
            </w:r>
          </w:p>
          <w:p w:rsidR="003725F6" w:rsidRPr="00CB0859" w:rsidRDefault="003725F6" w:rsidP="00F05D76">
            <w:r w:rsidRPr="00CB0859"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5C48">
              <w:rPr>
                <w:color w:val="000000"/>
              </w:rPr>
              <w:t>Количество клубных формирований (Единица)</w:t>
            </w:r>
            <w:r w:rsidRPr="00CB5C4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5F6" w:rsidRPr="003725F6" w:rsidRDefault="003725F6" w:rsidP="00AA38C1">
            <w:pPr>
              <w:widowControl w:val="0"/>
              <w:autoSpaceDE w:val="0"/>
              <w:jc w:val="center"/>
            </w:pPr>
            <w:r w:rsidRPr="003725F6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5F6" w:rsidRPr="003725F6" w:rsidRDefault="003725F6" w:rsidP="003725F6">
            <w:pPr>
              <w:jc w:val="center"/>
            </w:pPr>
            <w:r w:rsidRPr="003725F6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5F6" w:rsidRPr="003725F6" w:rsidRDefault="003725F6" w:rsidP="003725F6">
            <w:pPr>
              <w:jc w:val="center"/>
            </w:pPr>
            <w:r w:rsidRPr="003725F6"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5F6" w:rsidRPr="00CB0859" w:rsidRDefault="003725F6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5F6" w:rsidRPr="00CB0859" w:rsidRDefault="003725F6" w:rsidP="00F05D76">
            <w:pPr>
              <w:pStyle w:val="af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5F6" w:rsidRPr="000D70C8" w:rsidRDefault="003725F6" w:rsidP="00F05D76">
            <w:pPr>
              <w:pStyle w:val="aff2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7F39D7" w:rsidRDefault="007F39D7" w:rsidP="007F39D7">
      <w:pPr>
        <w:widowControl w:val="0"/>
        <w:autoSpaceDE w:val="0"/>
        <w:autoSpaceDN w:val="0"/>
        <w:adjustRightInd w:val="0"/>
        <w:jc w:val="right"/>
      </w:pPr>
    </w:p>
    <w:p w:rsidR="007F39D7" w:rsidRDefault="007F39D7" w:rsidP="007F39D7">
      <w:pPr>
        <w:widowControl w:val="0"/>
        <w:autoSpaceDE w:val="0"/>
        <w:autoSpaceDN w:val="0"/>
        <w:adjustRightInd w:val="0"/>
        <w:jc w:val="right"/>
      </w:pPr>
    </w:p>
    <w:p w:rsidR="00CA49A9" w:rsidRDefault="00CA49A9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56403D" w:rsidRDefault="0056403D" w:rsidP="00CA49A9">
      <w:pPr>
        <w:widowControl w:val="0"/>
        <w:autoSpaceDE w:val="0"/>
        <w:autoSpaceDN w:val="0"/>
        <w:adjustRightInd w:val="0"/>
        <w:jc w:val="right"/>
      </w:pPr>
    </w:p>
    <w:p w:rsidR="007F39D7" w:rsidRPr="00DB1662" w:rsidRDefault="007F39D7" w:rsidP="00CA49A9">
      <w:pPr>
        <w:widowControl w:val="0"/>
        <w:autoSpaceDE w:val="0"/>
        <w:autoSpaceDN w:val="0"/>
        <w:adjustRightInd w:val="0"/>
        <w:jc w:val="right"/>
      </w:pPr>
      <w:r w:rsidRPr="00DB1662">
        <w:t>таблица 5</w:t>
      </w:r>
    </w:p>
    <w:p w:rsidR="007F39D7" w:rsidRDefault="007F39D7" w:rsidP="007F39D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Ресурсное обеспечение реализации муниципальной программы </w:t>
      </w:r>
    </w:p>
    <w:p w:rsidR="00CA1536" w:rsidRPr="00CA1536" w:rsidRDefault="007F39D7" w:rsidP="00CA1536">
      <w:pPr>
        <w:pStyle w:val="aff4"/>
        <w:jc w:val="center"/>
        <w:rPr>
          <w:b/>
        </w:rPr>
      </w:pPr>
      <w:r>
        <w:rPr>
          <w:b/>
          <w:color w:val="000000"/>
        </w:rPr>
        <w:t>«</w:t>
      </w:r>
      <w:r w:rsidR="00CA1536" w:rsidRPr="00CA1536">
        <w:rPr>
          <w:b/>
        </w:rPr>
        <w:t xml:space="preserve">Развитие культуры в муниципальном образовании </w:t>
      </w:r>
      <w:proofErr w:type="spellStart"/>
      <w:r w:rsidR="00CA1536" w:rsidRPr="00CA1536">
        <w:rPr>
          <w:b/>
        </w:rPr>
        <w:t>Асерховское</w:t>
      </w:r>
      <w:proofErr w:type="spellEnd"/>
      <w:r w:rsidR="00CA1536" w:rsidRPr="00CA1536">
        <w:rPr>
          <w:b/>
        </w:rPr>
        <w:t xml:space="preserve"> сельское поселение </w:t>
      </w:r>
      <w:proofErr w:type="spellStart"/>
      <w:r w:rsidR="00CA1536" w:rsidRPr="00CA1536">
        <w:rPr>
          <w:b/>
        </w:rPr>
        <w:t>Собинского</w:t>
      </w:r>
      <w:proofErr w:type="spellEnd"/>
      <w:r w:rsidR="00CA1536" w:rsidRPr="00CA1536">
        <w:rPr>
          <w:b/>
        </w:rPr>
        <w:t xml:space="preserve"> района Владимирской области</w:t>
      </w:r>
    </w:p>
    <w:p w:rsidR="007F39D7" w:rsidRDefault="00CA1536" w:rsidP="00CA1536">
      <w:pPr>
        <w:pStyle w:val="aff4"/>
        <w:jc w:val="center"/>
        <w:rPr>
          <w:b/>
          <w:color w:val="000000"/>
        </w:rPr>
      </w:pPr>
      <w:r w:rsidRPr="00CA1536">
        <w:rPr>
          <w:b/>
        </w:rPr>
        <w:t>на 2024-2026 годы</w:t>
      </w:r>
      <w:r w:rsidR="007F39D7">
        <w:rPr>
          <w:b/>
          <w:color w:val="000000"/>
        </w:rPr>
        <w:t>»</w:t>
      </w:r>
    </w:p>
    <w:p w:rsidR="007F39D7" w:rsidRPr="00DB1662" w:rsidRDefault="007F39D7" w:rsidP="007F39D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за счет средств местного бюджета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0"/>
        <w:gridCol w:w="2491"/>
        <w:gridCol w:w="1985"/>
        <w:gridCol w:w="850"/>
        <w:gridCol w:w="709"/>
        <w:gridCol w:w="1417"/>
        <w:gridCol w:w="708"/>
        <w:gridCol w:w="1701"/>
        <w:gridCol w:w="1134"/>
        <w:gridCol w:w="993"/>
        <w:gridCol w:w="1134"/>
      </w:tblGrid>
      <w:tr w:rsidR="007F39D7" w:rsidTr="00BD394D">
        <w:trPr>
          <w:trHeight w:val="449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Статус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Ответственный исполнитель</w:t>
            </w:r>
            <w:r>
              <w:rPr>
                <w:color w:val="000000"/>
              </w:rPr>
              <w:t>, соисполнители муниципальной программы, подпрограммы, основного мероприятия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r w:rsidRPr="00DB1662">
              <w:rPr>
                <w:color w:val="000000"/>
              </w:rPr>
              <w:t>Расходы (тыс.</w:t>
            </w:r>
            <w:r>
              <w:rPr>
                <w:color w:val="000000"/>
              </w:rPr>
              <w:t xml:space="preserve"> </w:t>
            </w:r>
            <w:r w:rsidRPr="00DB1662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  <w:r w:rsidRPr="00DB1662">
              <w:rPr>
                <w:color w:val="000000"/>
              </w:rPr>
              <w:t>) по годам реализации</w:t>
            </w:r>
          </w:p>
        </w:tc>
      </w:tr>
      <w:tr w:rsidR="007F39D7" w:rsidTr="00BD394D">
        <w:trPr>
          <w:trHeight w:val="305"/>
        </w:trPr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8F3ABD" w:rsidP="000E20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6125B">
              <w:rPr>
                <w:color w:val="000000"/>
              </w:rPr>
              <w:t>2</w:t>
            </w:r>
            <w:r w:rsidR="000E20E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0E20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6125B">
              <w:rPr>
                <w:color w:val="000000"/>
              </w:rPr>
              <w:t>2</w:t>
            </w:r>
            <w:r w:rsidR="000E20E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0E20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F3ABD">
              <w:rPr>
                <w:color w:val="000000"/>
              </w:rPr>
              <w:t>2</w:t>
            </w:r>
            <w:r w:rsidR="000E20EF">
              <w:rPr>
                <w:color w:val="000000"/>
              </w:rPr>
              <w:t>6</w:t>
            </w:r>
          </w:p>
          <w:p w:rsidR="000E20EF" w:rsidRDefault="000E20EF" w:rsidP="000E20E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F39D7" w:rsidTr="00BD394D">
        <w:trPr>
          <w:trHeight w:val="30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E60FD" w:rsidTr="00BD394D">
        <w:trPr>
          <w:trHeight w:val="30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36" w:rsidRPr="00CA1536" w:rsidRDefault="00DE60FD" w:rsidP="00CA15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E2B">
              <w:rPr>
                <w:color w:val="000000"/>
              </w:rPr>
              <w:t>«</w:t>
            </w:r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муниципальном образовании </w:t>
            </w:r>
            <w:proofErr w:type="spellStart"/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>Асерховское</w:t>
            </w:r>
            <w:proofErr w:type="spellEnd"/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="00CA1536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</w:p>
          <w:p w:rsidR="00DE60FD" w:rsidRPr="00A51E2B" w:rsidRDefault="00CA1536" w:rsidP="00CA15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1536">
              <w:t xml:space="preserve"> на 2024-2026 годы</w:t>
            </w:r>
            <w:r w:rsidR="00DE60FD" w:rsidRPr="00A51E2B">
              <w:rPr>
                <w:color w:val="000000"/>
              </w:rPr>
              <w:t xml:space="preserve">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DE60FD" w:rsidP="00B91169">
            <w:r>
              <w:t xml:space="preserve">МБУК </w:t>
            </w:r>
            <w:r w:rsidR="00B91169">
              <w:t xml:space="preserve">«ЦНХТ поселка </w:t>
            </w:r>
            <w:proofErr w:type="spellStart"/>
            <w:r w:rsidR="00B91169">
              <w:t>Асерхово</w:t>
            </w:r>
            <w:proofErr w:type="spellEnd"/>
            <w:r w:rsidR="00B91169">
              <w:t>»</w:t>
            </w:r>
          </w:p>
          <w:p w:rsidR="00B91169" w:rsidRDefault="00B91169" w:rsidP="00B91169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DE60FD" w:rsidRDefault="00DE60FD" w:rsidP="00B911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0F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FD" w:rsidRDefault="00DE60FD" w:rsidP="00DE60F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FD" w:rsidRPr="009507E9" w:rsidRDefault="00DE60FD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9507E9" w:rsidRDefault="00DE60FD" w:rsidP="00BC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9507E9" w:rsidRDefault="00DE60FD" w:rsidP="00B91169">
            <w:pPr>
              <w:tabs>
                <w:tab w:val="center" w:pos="537"/>
              </w:tabs>
              <w:autoSpaceDE w:val="0"/>
              <w:autoSpaceDN w:val="0"/>
              <w:adjustRightInd w:val="0"/>
            </w:pPr>
          </w:p>
        </w:tc>
      </w:tr>
      <w:tr w:rsidR="00B91169" w:rsidTr="00BD394D">
        <w:trPr>
          <w:trHeight w:val="305"/>
        </w:trPr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69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169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B91169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169" w:rsidRPr="00BD394D" w:rsidRDefault="00B91169" w:rsidP="00BD394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</w:rPr>
              <w:t>0</w:t>
            </w:r>
            <w:r w:rsidR="00BD394D" w:rsidRPr="00BD394D">
              <w:rPr>
                <w:color w:val="000000"/>
              </w:rPr>
              <w:t>10</w:t>
            </w:r>
            <w:r w:rsidR="00BD394D" w:rsidRPr="00BD394D">
              <w:rPr>
                <w:color w:val="000000"/>
                <w:lang w:val="en-US"/>
              </w:rPr>
              <w:t>A155130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69" w:rsidRDefault="0056403D" w:rsidP="0079355A">
            <w:pPr>
              <w:jc w:val="center"/>
            </w:pPr>
            <w:r>
              <w:rPr>
                <w:color w:val="000000"/>
              </w:rPr>
              <w:t>6603,1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69" w:rsidRPr="009507E9" w:rsidRDefault="006F7172" w:rsidP="00793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9507E9" w:rsidRDefault="006F7172" w:rsidP="0079355A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9507E9" w:rsidRDefault="00B91169" w:rsidP="006F7172">
            <w:pPr>
              <w:tabs>
                <w:tab w:val="center" w:pos="537"/>
              </w:tabs>
              <w:autoSpaceDE w:val="0"/>
              <w:autoSpaceDN w:val="0"/>
              <w:adjustRightInd w:val="0"/>
            </w:pPr>
            <w:r w:rsidRPr="009507E9">
              <w:tab/>
            </w:r>
            <w:r w:rsidR="006F7172">
              <w:t>0,0</w:t>
            </w:r>
          </w:p>
        </w:tc>
      </w:tr>
      <w:tr w:rsidR="0056403D" w:rsidTr="00BD394D">
        <w:trPr>
          <w:trHeight w:val="30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Default="0056403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403D" w:rsidRPr="00BD394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03D" w:rsidRPr="00BD394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03D" w:rsidRPr="00BD394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403D" w:rsidRPr="00BD394D" w:rsidRDefault="0056403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3D" w:rsidRDefault="0056403D" w:rsidP="0079355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03D" w:rsidRDefault="0056403D" w:rsidP="007935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Default="0056403D" w:rsidP="007935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3D" w:rsidRPr="009507E9" w:rsidRDefault="0056403D" w:rsidP="0079355A">
            <w:pPr>
              <w:tabs>
                <w:tab w:val="center" w:pos="537"/>
              </w:tabs>
              <w:autoSpaceDE w:val="0"/>
              <w:autoSpaceDN w:val="0"/>
              <w:adjustRightInd w:val="0"/>
            </w:pPr>
          </w:p>
        </w:tc>
      </w:tr>
      <w:tr w:rsidR="00DE60FD" w:rsidTr="00BD394D">
        <w:trPr>
          <w:trHeight w:val="305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Default="00DE60FD" w:rsidP="00564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Мероприятие </w:t>
            </w:r>
            <w:r w:rsidR="0056403D">
              <w:rPr>
                <w:color w:val="000000"/>
              </w:rPr>
              <w:t>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576081" w:rsidRDefault="0056403D" w:rsidP="0056403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«Развитие сети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типа»</w:t>
            </w:r>
            <w:r w:rsidRPr="00576081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DE60FD" w:rsidP="00B91169">
            <w:r>
              <w:t xml:space="preserve">МБУК </w:t>
            </w:r>
            <w:r w:rsidR="00B91169">
              <w:t xml:space="preserve">«ЦНХТ поселка </w:t>
            </w:r>
            <w:proofErr w:type="spellStart"/>
            <w:r w:rsidR="00B91169">
              <w:t>Асерхово</w:t>
            </w:r>
            <w:proofErr w:type="spellEnd"/>
            <w:r w:rsidR="00B91169">
              <w:t>»</w:t>
            </w:r>
            <w:r w:rsidR="006F7172">
              <w:t xml:space="preserve"> (филиал – </w:t>
            </w:r>
            <w:proofErr w:type="spellStart"/>
            <w:r w:rsidR="006F7172">
              <w:t>Вышмановский</w:t>
            </w:r>
            <w:proofErr w:type="spellEnd"/>
            <w:r w:rsidR="006F7172">
              <w:t xml:space="preserve"> СДК)</w:t>
            </w:r>
          </w:p>
          <w:p w:rsidR="00DE60FD" w:rsidRDefault="00B91169" w:rsidP="00B911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60FD" w:rsidRPr="00BD394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0FD" w:rsidRPr="00BD394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0FD" w:rsidRPr="00BD394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0FD" w:rsidRPr="00BD394D" w:rsidRDefault="00DE60F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FD" w:rsidRPr="006F7172" w:rsidRDefault="00DE60FD" w:rsidP="006F71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FD" w:rsidRPr="006F7172" w:rsidRDefault="00DE60FD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6F7172" w:rsidRDefault="00DE60FD" w:rsidP="00BC33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D" w:rsidRPr="006F7172" w:rsidRDefault="00DE60FD" w:rsidP="006F7172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D394D" w:rsidTr="00BD394D">
        <w:trPr>
          <w:trHeight w:val="305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394D" w:rsidRPr="00BD394D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94D" w:rsidRPr="00BD394D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</w:rPr>
              <w:t>010</w:t>
            </w:r>
            <w:r w:rsidRPr="00BD394D">
              <w:rPr>
                <w:color w:val="000000"/>
                <w:lang w:val="en-US"/>
              </w:rPr>
              <w:t>A155130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6F7172" w:rsidRDefault="00BD394D" w:rsidP="00B919B1">
            <w:pPr>
              <w:jc w:val="center"/>
            </w:pPr>
            <w:r w:rsidRPr="006F7172">
              <w:rPr>
                <w:color w:val="000000"/>
              </w:rPr>
              <w:t>306,3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6F7172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7172">
              <w:rPr>
                <w:color w:val="000000"/>
              </w:rPr>
              <w:t>306,3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6F7172" w:rsidRDefault="00BD394D" w:rsidP="00B919B1">
            <w:pPr>
              <w:autoSpaceDE w:val="0"/>
              <w:autoSpaceDN w:val="0"/>
              <w:adjustRightInd w:val="0"/>
              <w:jc w:val="center"/>
            </w:pPr>
            <w:r w:rsidRPr="006F717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6F7172" w:rsidRDefault="00BD394D" w:rsidP="00B919B1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</w:pPr>
            <w:r w:rsidRPr="006F7172">
              <w:t>0,0</w:t>
            </w:r>
          </w:p>
        </w:tc>
      </w:tr>
      <w:tr w:rsidR="003C4AA1" w:rsidTr="00BD394D">
        <w:trPr>
          <w:trHeight w:val="12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3C4AA1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Мероприятие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3C4AA1" w:rsidP="004D59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D59C5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материально-технической базы»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Березниковский</w:t>
            </w:r>
            <w:proofErr w:type="spellEnd"/>
            <w:r>
              <w:rPr>
                <w:color w:val="000000"/>
              </w:rPr>
              <w:t xml:space="preserve"> СДК»</w:t>
            </w:r>
          </w:p>
          <w:p w:rsidR="006F7172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BD394D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BD394D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BD394D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BD394D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A31B07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A31B07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A31B07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A31B07" w:rsidRDefault="003C4AA1" w:rsidP="00F05D76">
            <w:pPr>
              <w:jc w:val="center"/>
              <w:rPr>
                <w:color w:val="000000"/>
              </w:rPr>
            </w:pPr>
          </w:p>
        </w:tc>
      </w:tr>
      <w:tr w:rsidR="00BD394D" w:rsidTr="00BD394D">
        <w:trPr>
          <w:trHeight w:val="12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</w:rPr>
              <w:t>010</w:t>
            </w:r>
            <w:r w:rsidRPr="00BD394D">
              <w:rPr>
                <w:color w:val="000000"/>
                <w:lang w:val="en-US"/>
              </w:rPr>
              <w:t>A155130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A31B07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A31B07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B0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B919B1">
            <w:pPr>
              <w:jc w:val="center"/>
              <w:rPr>
                <w:color w:val="000000"/>
              </w:rPr>
            </w:pPr>
            <w:r w:rsidRPr="00A31B07">
              <w:rPr>
                <w:color w:val="000000"/>
              </w:rPr>
              <w:t>0,0</w:t>
            </w:r>
          </w:p>
        </w:tc>
      </w:tr>
      <w:tr w:rsidR="00B91169" w:rsidTr="00BD394D">
        <w:trPr>
          <w:trHeight w:val="12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B91169" w:rsidP="00F05D76">
            <w:pPr>
              <w:autoSpaceDE w:val="0"/>
              <w:autoSpaceDN w:val="0"/>
              <w:adjustRightInd w:val="0"/>
            </w:pPr>
            <w:r>
              <w:t>Мероприятие 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56403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6081">
              <w:rPr>
                <w:color w:val="000000"/>
              </w:rPr>
              <w:t>«</w:t>
            </w:r>
            <w:r w:rsidRPr="00576081">
              <w:t xml:space="preserve">Оказание услуг </w:t>
            </w:r>
            <w:proofErr w:type="spellStart"/>
            <w:r w:rsidRPr="00576081">
              <w:t>культурно-досуговой</w:t>
            </w:r>
            <w:proofErr w:type="spellEnd"/>
            <w:r w:rsidRPr="00576081">
              <w:t xml:space="preserve"> направленности населению поселения</w:t>
            </w:r>
            <w:r w:rsidRPr="00576081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6F7172" w:rsidP="00F05D76">
            <w:pPr>
              <w:autoSpaceDE w:val="0"/>
              <w:autoSpaceDN w:val="0"/>
              <w:adjustRightInd w:val="0"/>
            </w:pPr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6F7172" w:rsidRDefault="006F7172" w:rsidP="006F71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Березниковский</w:t>
            </w:r>
            <w:proofErr w:type="spellEnd"/>
            <w:r>
              <w:rPr>
                <w:color w:val="000000"/>
              </w:rPr>
              <w:t xml:space="preserve">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BD394D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69" w:rsidRPr="00A31B07" w:rsidRDefault="00B91169" w:rsidP="00B911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69" w:rsidRPr="00A31B07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A31B07" w:rsidRDefault="00B9116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Pr="00A31B07" w:rsidRDefault="00B91169" w:rsidP="00F05D76">
            <w:pPr>
              <w:jc w:val="center"/>
              <w:rPr>
                <w:color w:val="000000"/>
              </w:rPr>
            </w:pPr>
          </w:p>
        </w:tc>
      </w:tr>
      <w:tr w:rsidR="00BD394D" w:rsidTr="00BD394D">
        <w:trPr>
          <w:trHeight w:val="124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576081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</w:rPr>
              <w:t>010</w:t>
            </w:r>
            <w:r w:rsidRPr="00BD394D">
              <w:rPr>
                <w:color w:val="000000"/>
                <w:lang w:val="en-US"/>
              </w:rPr>
              <w:t>A155130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B919B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D394D">
              <w:rPr>
                <w:color w:val="000000"/>
                <w:lang w:val="en-US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B911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F05D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7F39D7" w:rsidRDefault="007F39D7" w:rsidP="007F3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23F" w:rsidRDefault="007B223F" w:rsidP="007F3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9D7" w:rsidRDefault="007F39D7" w:rsidP="007F39D7">
      <w:pPr>
        <w:widowControl w:val="0"/>
        <w:autoSpaceDE w:val="0"/>
        <w:autoSpaceDN w:val="0"/>
        <w:adjustRightInd w:val="0"/>
        <w:jc w:val="right"/>
      </w:pPr>
      <w:r w:rsidRPr="00DB1662">
        <w:t xml:space="preserve">таблица </w:t>
      </w:r>
      <w:r>
        <w:t>6</w:t>
      </w:r>
    </w:p>
    <w:p w:rsidR="007F39D7" w:rsidRDefault="007F39D7" w:rsidP="007F39D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Ресурсное обеспечение и прогнозная оценка расходов бюджета муниципального образования, областного</w:t>
      </w:r>
      <w:r w:rsidR="00B91169">
        <w:rPr>
          <w:b/>
          <w:color w:val="000000"/>
        </w:rPr>
        <w:t xml:space="preserve"> и федерального</w:t>
      </w:r>
      <w:r>
        <w:rPr>
          <w:b/>
          <w:color w:val="000000"/>
        </w:rPr>
        <w:t xml:space="preserve"> бюджет</w:t>
      </w:r>
      <w:r w:rsidR="00B91169">
        <w:rPr>
          <w:b/>
          <w:color w:val="000000"/>
        </w:rPr>
        <w:t>ов</w:t>
      </w:r>
      <w:r>
        <w:rPr>
          <w:b/>
          <w:color w:val="000000"/>
        </w:rPr>
        <w:t xml:space="preserve"> на реализацию целей и задач муниципальной программы </w:t>
      </w:r>
    </w:p>
    <w:p w:rsidR="00B91169" w:rsidRPr="00B91169" w:rsidRDefault="007F39D7" w:rsidP="00B911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69">
        <w:rPr>
          <w:rFonts w:ascii="Times New Roman" w:hAnsi="Times New Roman" w:cs="Times New Roman"/>
          <w:b/>
          <w:color w:val="000000"/>
        </w:rPr>
        <w:t>«</w:t>
      </w:r>
      <w:r w:rsidR="00B91169" w:rsidRPr="00B9116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муниципальном образовании </w:t>
      </w:r>
      <w:proofErr w:type="spellStart"/>
      <w:r w:rsidR="00B91169" w:rsidRPr="00B91169">
        <w:rPr>
          <w:rFonts w:ascii="Times New Roman" w:hAnsi="Times New Roman" w:cs="Times New Roman"/>
          <w:b/>
          <w:sz w:val="24"/>
          <w:szCs w:val="24"/>
        </w:rPr>
        <w:t>Асерховское</w:t>
      </w:r>
      <w:proofErr w:type="spellEnd"/>
      <w:r w:rsidR="00B91169" w:rsidRPr="00B9116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B91169" w:rsidRPr="00B91169">
        <w:rPr>
          <w:rFonts w:ascii="Times New Roman" w:hAnsi="Times New Roman" w:cs="Times New Roman"/>
          <w:b/>
          <w:sz w:val="24"/>
          <w:szCs w:val="24"/>
        </w:rPr>
        <w:t>Собинского</w:t>
      </w:r>
      <w:proofErr w:type="spellEnd"/>
      <w:r w:rsidR="00B91169" w:rsidRPr="00B91169">
        <w:rPr>
          <w:rFonts w:ascii="Times New Roman" w:hAnsi="Times New Roman" w:cs="Times New Roman"/>
          <w:b/>
          <w:sz w:val="24"/>
          <w:szCs w:val="24"/>
        </w:rPr>
        <w:t xml:space="preserve"> района Владимирской области</w:t>
      </w:r>
    </w:p>
    <w:p w:rsidR="007F39D7" w:rsidRPr="00B91169" w:rsidRDefault="00B91169" w:rsidP="00B9116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91169">
        <w:rPr>
          <w:b/>
        </w:rPr>
        <w:t>на 2024-2026 годы</w:t>
      </w:r>
      <w:r w:rsidR="007F39D7" w:rsidRPr="00B91169">
        <w:rPr>
          <w:b/>
          <w:color w:val="000000"/>
        </w:rPr>
        <w:t>»</w:t>
      </w:r>
    </w:p>
    <w:p w:rsidR="007F39D7" w:rsidRPr="002E2F6B" w:rsidRDefault="007F39D7" w:rsidP="007F39D7">
      <w:pPr>
        <w:autoSpaceDE w:val="0"/>
        <w:autoSpaceDN w:val="0"/>
        <w:adjustRightInd w:val="0"/>
        <w:jc w:val="right"/>
        <w:rPr>
          <w:color w:val="000000"/>
        </w:rPr>
      </w:pPr>
      <w:r w:rsidRPr="002E2F6B">
        <w:rPr>
          <w:color w:val="000000"/>
        </w:rPr>
        <w:t>тыс. рублей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70"/>
        <w:gridCol w:w="3820"/>
        <w:gridCol w:w="2629"/>
        <w:gridCol w:w="1559"/>
        <w:gridCol w:w="1418"/>
        <w:gridCol w:w="1417"/>
        <w:gridCol w:w="1418"/>
      </w:tblGrid>
      <w:tr w:rsidR="007F39D7" w:rsidTr="00F05D76">
        <w:trPr>
          <w:trHeight w:val="449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Статус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Наименование муниципальной программы, основного мероприятия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9D7" w:rsidRPr="00DB1662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1662">
              <w:rPr>
                <w:color w:val="000000"/>
              </w:rPr>
              <w:t>Ответственный исполнитель</w:t>
            </w:r>
            <w:r>
              <w:rPr>
                <w:color w:val="000000"/>
              </w:rPr>
              <w:t>, соисполнители муниципальной программы,  основного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Default="004A633B" w:rsidP="004A633B">
            <w:pPr>
              <w:jc w:val="center"/>
            </w:pPr>
            <w:r>
              <w:t>ОБЪЕМ ФИНАНСИРОВАНИЯ</w:t>
            </w:r>
          </w:p>
        </w:tc>
      </w:tr>
      <w:tr w:rsidR="007F39D7" w:rsidTr="00F05D76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A0579D" w:rsidRDefault="007F39D7" w:rsidP="00F05D76">
            <w:pPr>
              <w:autoSpaceDE w:val="0"/>
              <w:autoSpaceDN w:val="0"/>
              <w:adjustRightInd w:val="0"/>
              <w:jc w:val="center"/>
            </w:pPr>
            <w:r w:rsidRPr="00A0579D"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A0579D" w:rsidRDefault="007F39D7" w:rsidP="00DE60FD">
            <w:pPr>
              <w:autoSpaceDE w:val="0"/>
              <w:autoSpaceDN w:val="0"/>
              <w:adjustRightInd w:val="0"/>
              <w:jc w:val="center"/>
            </w:pPr>
            <w:r w:rsidRPr="00A0579D">
              <w:t>20</w:t>
            </w:r>
            <w:r w:rsidR="00C6125B">
              <w:t>2</w:t>
            </w:r>
            <w:r w:rsidR="00DE60F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A0579D" w:rsidRDefault="007F39D7" w:rsidP="00DE60FD">
            <w:pPr>
              <w:autoSpaceDE w:val="0"/>
              <w:autoSpaceDN w:val="0"/>
              <w:adjustRightInd w:val="0"/>
              <w:jc w:val="center"/>
            </w:pPr>
            <w:r w:rsidRPr="00A0579D">
              <w:t>20</w:t>
            </w:r>
            <w:r w:rsidR="00C6125B">
              <w:t>2</w:t>
            </w:r>
            <w:r w:rsidR="00DE60F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DE60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B223F">
              <w:rPr>
                <w:color w:val="000000"/>
              </w:rPr>
              <w:t>2</w:t>
            </w:r>
            <w:r w:rsidR="00DE60FD">
              <w:rPr>
                <w:color w:val="000000"/>
              </w:rPr>
              <w:t>6</w:t>
            </w:r>
          </w:p>
        </w:tc>
      </w:tr>
      <w:tr w:rsidR="007F39D7" w:rsidTr="00F05D76">
        <w:trPr>
          <w:trHeight w:val="3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A0579D" w:rsidRDefault="007F39D7" w:rsidP="00F05D76">
            <w:pPr>
              <w:autoSpaceDE w:val="0"/>
              <w:autoSpaceDN w:val="0"/>
              <w:adjustRightInd w:val="0"/>
              <w:jc w:val="center"/>
            </w:pPr>
            <w:r w:rsidRPr="00A0579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A0579D" w:rsidRDefault="007F39D7" w:rsidP="00F05D76">
            <w:pPr>
              <w:autoSpaceDE w:val="0"/>
              <w:autoSpaceDN w:val="0"/>
              <w:adjustRightInd w:val="0"/>
              <w:jc w:val="center"/>
            </w:pPr>
            <w:r w:rsidRPr="00A0579D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Pr="00A0579D" w:rsidRDefault="007F39D7" w:rsidP="00F05D76">
            <w:pPr>
              <w:autoSpaceDE w:val="0"/>
              <w:autoSpaceDN w:val="0"/>
              <w:adjustRightInd w:val="0"/>
              <w:jc w:val="center"/>
            </w:pPr>
            <w:r w:rsidRPr="00A0579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D7" w:rsidRDefault="007F39D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7049E" w:rsidTr="00F05D76">
        <w:trPr>
          <w:trHeight w:val="30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Default="0007049E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A51E2B" w:rsidRDefault="0007049E" w:rsidP="00B91169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A51E2B">
              <w:rPr>
                <w:color w:val="000000"/>
              </w:rPr>
              <w:t>«</w:t>
            </w:r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муниципальном образовании </w:t>
            </w:r>
            <w:proofErr w:type="spellStart"/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>Асерховское</w:t>
            </w:r>
            <w:proofErr w:type="spellEnd"/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</w:t>
            </w:r>
            <w:r w:rsidR="00B9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69" w:rsidRPr="00CA1536">
              <w:rPr>
                <w:rFonts w:ascii="Times New Roman" w:hAnsi="Times New Roman" w:cs="Times New Roman"/>
                <w:sz w:val="24"/>
                <w:szCs w:val="24"/>
              </w:rPr>
              <w:t xml:space="preserve"> на 2024-2026 годы</w:t>
            </w:r>
            <w:r w:rsidRPr="00A51E2B">
              <w:rPr>
                <w:color w:val="000000"/>
              </w:rPr>
              <w:t xml:space="preserve">»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69" w:rsidRDefault="00B91169" w:rsidP="00B91169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B91169" w:rsidRDefault="00B91169" w:rsidP="00B91169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07049E" w:rsidRDefault="0007049E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9E" w:rsidRPr="0007049E" w:rsidRDefault="0007049E" w:rsidP="00B77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9E" w:rsidRPr="0007049E" w:rsidRDefault="0007049E" w:rsidP="007B7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07049E" w:rsidRDefault="0007049E" w:rsidP="00B772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07049E" w:rsidRDefault="0007049E" w:rsidP="00B772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57DF4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Default="00457DF4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Default="00457DF4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Default="00457DF4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4" w:rsidRPr="00457DF4" w:rsidRDefault="00047822" w:rsidP="00793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26121,3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4" w:rsidRPr="00457DF4" w:rsidRDefault="006F7172" w:rsidP="00793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Pr="00457DF4" w:rsidRDefault="006F7172" w:rsidP="00793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Pr="00457DF4" w:rsidRDefault="00047822" w:rsidP="007935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6025,8</w:t>
            </w:r>
          </w:p>
        </w:tc>
      </w:tr>
      <w:tr w:rsidR="009507E9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Default="009507E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Default="009507E9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Default="006F7172" w:rsidP="006F71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</w:t>
            </w:r>
            <w:r w:rsidR="009507E9">
              <w:rPr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E9" w:rsidRPr="009507E9" w:rsidRDefault="006F7172" w:rsidP="00D36F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E9" w:rsidRPr="009507E9" w:rsidRDefault="006F7172" w:rsidP="00D36F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Pr="009507E9" w:rsidRDefault="006F7172" w:rsidP="00D36F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E9" w:rsidRPr="009507E9" w:rsidRDefault="006F7172" w:rsidP="00D36F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C4AA1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3C4AA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Default="00B91169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7B223F" w:rsidRDefault="00457DF4" w:rsidP="00F05D7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9554,2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A1" w:rsidRPr="00A1258C" w:rsidRDefault="00457DF4" w:rsidP="00F05D76">
            <w:pPr>
              <w:autoSpaceDE w:val="0"/>
              <w:autoSpaceDN w:val="0"/>
              <w:adjustRightInd w:val="0"/>
              <w:jc w:val="center"/>
            </w:pPr>
            <w:r>
              <w:t>6724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A1258C" w:rsidRDefault="00457DF4" w:rsidP="00F05D76">
            <w:pPr>
              <w:jc w:val="center"/>
            </w:pPr>
            <w:r>
              <w:t>1415,1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A1" w:rsidRPr="00A1258C" w:rsidRDefault="00047822" w:rsidP="00F05D76">
            <w:pPr>
              <w:jc w:val="center"/>
            </w:pPr>
            <w:r>
              <w:t>6025,8</w:t>
            </w:r>
          </w:p>
        </w:tc>
      </w:tr>
      <w:tr w:rsidR="0007049E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Default="0007049E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Default="0007049E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</w:t>
            </w:r>
            <w:r w:rsidR="0007049E">
              <w:rPr>
                <w:color w:val="000000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9E" w:rsidRPr="00FD1632" w:rsidRDefault="006F7172" w:rsidP="00B7724E">
            <w:pPr>
              <w:autoSpaceDE w:val="0"/>
              <w:autoSpaceDN w:val="0"/>
              <w:adjustRightInd w:val="0"/>
              <w:jc w:val="center"/>
            </w:pPr>
            <w:r>
              <w:t>6603,1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9E" w:rsidRPr="00FD1632" w:rsidRDefault="006F7172" w:rsidP="00B7724E">
            <w:pPr>
              <w:autoSpaceDE w:val="0"/>
              <w:autoSpaceDN w:val="0"/>
              <w:adjustRightInd w:val="0"/>
              <w:jc w:val="center"/>
            </w:pPr>
            <w:r>
              <w:t>6603,1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FD1632" w:rsidRDefault="00457DF4" w:rsidP="00B772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9E" w:rsidRPr="00FD1632" w:rsidRDefault="00457DF4" w:rsidP="00B772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8326C" w:rsidTr="00F05D76">
        <w:trPr>
          <w:trHeight w:val="30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1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576081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«Развитие сети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72" w:rsidRDefault="006F7172" w:rsidP="006F7172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– </w:t>
            </w:r>
            <w:proofErr w:type="spellStart"/>
            <w:r>
              <w:t>Вышмановский</w:t>
            </w:r>
            <w:proofErr w:type="spellEnd"/>
            <w:r>
              <w:t xml:space="preserve"> СДК)</w:t>
            </w:r>
          </w:p>
          <w:p w:rsidR="0028326C" w:rsidRDefault="006F7172" w:rsidP="006F71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07049E" w:rsidRDefault="0028326C" w:rsidP="0028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07049E" w:rsidRDefault="0028326C" w:rsidP="0028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07049E" w:rsidRDefault="0028326C" w:rsidP="0028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07049E" w:rsidRDefault="0028326C" w:rsidP="0028326C">
            <w:pPr>
              <w:autoSpaceDE w:val="0"/>
              <w:autoSpaceDN w:val="0"/>
              <w:adjustRightInd w:val="0"/>
              <w:jc w:val="center"/>
            </w:pPr>
          </w:p>
        </w:tc>
      </w:tr>
      <w:tr w:rsidR="0028326C" w:rsidRPr="006F7172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6F7172" w:rsidRDefault="006F7172" w:rsidP="0028326C">
            <w:pPr>
              <w:autoSpaceDE w:val="0"/>
              <w:autoSpaceDN w:val="0"/>
              <w:adjustRightInd w:val="0"/>
              <w:jc w:val="center"/>
            </w:pPr>
            <w:r w:rsidRPr="006F7172">
              <w:t>6124,8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6F7172" w:rsidRDefault="006F7172" w:rsidP="0028326C">
            <w:pPr>
              <w:autoSpaceDE w:val="0"/>
              <w:autoSpaceDN w:val="0"/>
              <w:adjustRightInd w:val="0"/>
              <w:jc w:val="center"/>
            </w:pPr>
            <w:r w:rsidRPr="006F7172">
              <w:t>6124,8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6F7172" w:rsidRDefault="006F7172" w:rsidP="0028326C">
            <w:pPr>
              <w:autoSpaceDE w:val="0"/>
              <w:autoSpaceDN w:val="0"/>
              <w:adjustRightInd w:val="0"/>
              <w:jc w:val="center"/>
            </w:pPr>
            <w:r w:rsidRPr="006F717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6F7172" w:rsidRDefault="006F7172" w:rsidP="0028326C">
            <w:pPr>
              <w:autoSpaceDE w:val="0"/>
              <w:autoSpaceDN w:val="0"/>
              <w:adjustRightInd w:val="0"/>
              <w:jc w:val="center"/>
            </w:pPr>
            <w:r w:rsidRPr="006F7172">
              <w:t>0,0</w:t>
            </w:r>
          </w:p>
        </w:tc>
      </w:tr>
      <w:tr w:rsidR="0028326C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6F7172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Федеральный</w:t>
            </w:r>
            <w:r w:rsidR="0028326C">
              <w:rPr>
                <w:color w:val="000000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5120,3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5120,3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0,0</w:t>
            </w:r>
          </w:p>
        </w:tc>
      </w:tr>
      <w:tr w:rsidR="0028326C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Default="0028326C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698,2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698,2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 w:rsidRPr="00BD394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6C" w:rsidRPr="00BD394D" w:rsidRDefault="00BD394D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394D">
              <w:rPr>
                <w:color w:val="000000"/>
              </w:rPr>
              <w:t>0,0</w:t>
            </w:r>
          </w:p>
        </w:tc>
      </w:tr>
      <w:tr w:rsidR="00BD394D" w:rsidTr="00F05D76">
        <w:trPr>
          <w:trHeight w:val="3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  <w: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2832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BD394D" w:rsidRDefault="00BD394D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31B07" w:rsidTr="00F05D76">
        <w:trPr>
          <w:trHeight w:val="305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 2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B07" w:rsidRDefault="00A31B07" w:rsidP="004D59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D59C5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материально-технической базы»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BD394D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047822" w:rsidRDefault="00047822" w:rsidP="00BD394D">
            <w:pPr>
              <w:autoSpaceDE w:val="0"/>
              <w:autoSpaceDN w:val="0"/>
              <w:adjustRightInd w:val="0"/>
            </w:pPr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A31B07" w:rsidRDefault="00BD394D" w:rsidP="00BD39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A31B07" w:rsidP="00AA3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A31B07" w:rsidP="00AA3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94D" w:rsidTr="00F05D76">
        <w:trPr>
          <w:trHeight w:val="30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047822" w:rsidP="00AA38C1">
            <w:pPr>
              <w:autoSpaceDE w:val="0"/>
              <w:autoSpaceDN w:val="0"/>
              <w:adjustRightInd w:val="0"/>
              <w:jc w:val="center"/>
            </w:pPr>
            <w:r>
              <w:t>9464,4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4853,7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4A5E73" w:rsidP="00F05D7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047822" w:rsidP="00F05D76">
            <w:pPr>
              <w:autoSpaceDE w:val="0"/>
              <w:autoSpaceDN w:val="0"/>
              <w:adjustRightInd w:val="0"/>
              <w:jc w:val="center"/>
            </w:pPr>
            <w:r>
              <w:t>4610,7</w:t>
            </w:r>
          </w:p>
        </w:tc>
      </w:tr>
      <w:tr w:rsidR="00A31B07" w:rsidTr="00F05D76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</w:t>
            </w:r>
            <w:r w:rsidR="00A31B07">
              <w:rPr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  <w:r w:rsidRPr="00A31B0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  <w:r w:rsidRPr="00A31B07">
              <w:t>0,0</w:t>
            </w:r>
          </w:p>
        </w:tc>
      </w:tr>
      <w:tr w:rsidR="00A31B07" w:rsidTr="00F05D76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4A5E7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457DF4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1B07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047822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4610,7</w:t>
            </w:r>
          </w:p>
        </w:tc>
      </w:tr>
      <w:tr w:rsidR="00BD394D" w:rsidTr="00F05D76">
        <w:trPr>
          <w:trHeight w:val="305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4A5E7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4A5E7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31B07" w:rsidTr="00F05D76">
        <w:trPr>
          <w:trHeight w:val="305"/>
        </w:trPr>
        <w:tc>
          <w:tcPr>
            <w:tcW w:w="23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07" w:rsidRPr="00457DF4" w:rsidRDefault="00457DF4" w:rsidP="00F05D76">
            <w:pPr>
              <w:autoSpaceDE w:val="0"/>
              <w:autoSpaceDN w:val="0"/>
              <w:adjustRightInd w:val="0"/>
            </w:pPr>
            <w:r w:rsidRPr="00457DF4">
              <w:t>Мероприятие 3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B07" w:rsidRPr="002115BC" w:rsidRDefault="00BD394D" w:rsidP="00457DF4">
            <w:pPr>
              <w:rPr>
                <w:color w:val="FF0000"/>
              </w:rPr>
            </w:pPr>
            <w:r w:rsidRPr="00576081">
              <w:rPr>
                <w:color w:val="000000"/>
              </w:rPr>
              <w:t>«</w:t>
            </w:r>
            <w:r w:rsidRPr="00576081">
              <w:t xml:space="preserve">Оказание услуг </w:t>
            </w:r>
            <w:proofErr w:type="spellStart"/>
            <w:r w:rsidRPr="00576081">
              <w:t>культурно-досуговой</w:t>
            </w:r>
            <w:proofErr w:type="spellEnd"/>
            <w:r w:rsidRPr="00576081">
              <w:t xml:space="preserve"> направленности населению поселения</w:t>
            </w:r>
            <w:r w:rsidRPr="00576081">
              <w:rPr>
                <w:color w:val="000000"/>
              </w:rPr>
              <w:t>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Default="00BD394D" w:rsidP="00BD394D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</w:t>
            </w:r>
          </w:p>
          <w:p w:rsidR="00BD394D" w:rsidRDefault="00BD394D" w:rsidP="00BD394D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A31B07" w:rsidRPr="00013FD5" w:rsidRDefault="00BD394D" w:rsidP="00BD394D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A31B07" w:rsidP="00AA3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A31B07" w:rsidP="00AA38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D394D" w:rsidTr="00F05D76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94D" w:rsidRPr="00457DF4" w:rsidRDefault="00BD394D" w:rsidP="00F05D76">
            <w:pPr>
              <w:autoSpaceDE w:val="0"/>
              <w:autoSpaceDN w:val="0"/>
              <w:adjustRightInd w:val="0"/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94D" w:rsidRPr="00576081" w:rsidRDefault="00BD394D" w:rsidP="00457DF4">
            <w:pPr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013FD5" w:rsidRDefault="00BD394D" w:rsidP="00F05D76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10532,1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4D" w:rsidRDefault="00BD394D" w:rsidP="00AA38C1">
            <w:pPr>
              <w:autoSpaceDE w:val="0"/>
              <w:autoSpaceDN w:val="0"/>
              <w:adjustRightInd w:val="0"/>
              <w:jc w:val="center"/>
            </w:pPr>
            <w:r>
              <w:t>7701,9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F05D76">
            <w:pPr>
              <w:autoSpaceDE w:val="0"/>
              <w:autoSpaceDN w:val="0"/>
              <w:adjustRightInd w:val="0"/>
              <w:jc w:val="center"/>
            </w:pPr>
            <w:r>
              <w:t>1415,1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D" w:rsidRPr="00A31B07" w:rsidRDefault="00BD394D" w:rsidP="00F05D76">
            <w:pPr>
              <w:autoSpaceDE w:val="0"/>
              <w:autoSpaceDN w:val="0"/>
              <w:adjustRightInd w:val="0"/>
              <w:jc w:val="center"/>
            </w:pPr>
            <w:r>
              <w:t>1415,1</w:t>
            </w:r>
          </w:p>
        </w:tc>
      </w:tr>
      <w:tr w:rsidR="00A31B07" w:rsidTr="00634963">
        <w:trPr>
          <w:trHeight w:val="360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Pr="002115BC" w:rsidRDefault="00A31B07" w:rsidP="00F05D7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Pr="002115BC" w:rsidRDefault="00A31B07" w:rsidP="00F05D76">
            <w:pPr>
              <w:rPr>
                <w:color w:val="FF000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013FD5" w:rsidRDefault="00634963" w:rsidP="00F05D76">
            <w:pPr>
              <w:autoSpaceDE w:val="0"/>
              <w:autoSpaceDN w:val="0"/>
              <w:adjustRightInd w:val="0"/>
            </w:pPr>
            <w:r>
              <w:t>Федеральн</w:t>
            </w:r>
            <w:r w:rsidR="00A31B07" w:rsidRPr="00013FD5">
              <w:t>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634963" w:rsidP="00AA38C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634963" w:rsidP="00AA38C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  <w:r w:rsidRPr="00A31B0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A31B07" w:rsidP="00F05D76">
            <w:pPr>
              <w:autoSpaceDE w:val="0"/>
              <w:autoSpaceDN w:val="0"/>
              <w:adjustRightInd w:val="0"/>
              <w:jc w:val="center"/>
            </w:pPr>
            <w:r w:rsidRPr="00A31B07">
              <w:t>0,0</w:t>
            </w:r>
          </w:p>
        </w:tc>
      </w:tr>
      <w:tr w:rsidR="00A31B07" w:rsidTr="00457DF4">
        <w:trPr>
          <w:trHeight w:val="305"/>
        </w:trPr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B07" w:rsidRDefault="00A31B07" w:rsidP="00F05D76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Default="00A31B07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07" w:rsidRPr="00A31B07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63496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07" w:rsidRPr="00A31B07" w:rsidRDefault="0063496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1415,1</w:t>
            </w:r>
          </w:p>
        </w:tc>
      </w:tr>
      <w:tr w:rsidR="00457DF4" w:rsidTr="00634963">
        <w:trPr>
          <w:trHeight w:val="305"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</w:tcPr>
          <w:p w:rsidR="00457DF4" w:rsidRDefault="00457DF4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single" w:sz="4" w:space="0" w:color="auto"/>
            </w:tcBorders>
          </w:tcPr>
          <w:p w:rsidR="00457DF4" w:rsidRDefault="00457DF4" w:rsidP="00F05D76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Default="00634963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Мест</w:t>
            </w:r>
            <w:r w:rsidR="00457DF4">
              <w:rPr>
                <w:color w:val="000000"/>
              </w:rPr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4" w:rsidRPr="00A31B07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F4" w:rsidRPr="00A31B07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Pr="00A31B07" w:rsidRDefault="00457DF4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F4" w:rsidRPr="00A31B07" w:rsidRDefault="00457DF4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34963" w:rsidTr="00F05D76">
        <w:trPr>
          <w:trHeight w:val="305"/>
        </w:trPr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63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63" w:rsidRDefault="00634963" w:rsidP="00AA38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63" w:rsidRDefault="00634963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F39D7" w:rsidRDefault="007F39D7" w:rsidP="007F39D7"/>
    <w:p w:rsidR="00634963" w:rsidRDefault="00634963" w:rsidP="007F39D7"/>
    <w:p w:rsidR="003725F6" w:rsidRDefault="003725F6" w:rsidP="007F39D7"/>
    <w:p w:rsidR="003725F6" w:rsidRDefault="003725F6" w:rsidP="007F39D7"/>
    <w:p w:rsidR="003725F6" w:rsidRDefault="003725F6" w:rsidP="007F39D7"/>
    <w:p w:rsidR="003725F6" w:rsidRDefault="003725F6" w:rsidP="007F39D7"/>
    <w:p w:rsidR="007F39D7" w:rsidRPr="000A4430" w:rsidRDefault="007F39D7" w:rsidP="007F39D7">
      <w:pPr>
        <w:jc w:val="right"/>
      </w:pPr>
      <w:r w:rsidRPr="000A4430">
        <w:t xml:space="preserve">таблица </w:t>
      </w:r>
      <w:r>
        <w:t>7</w:t>
      </w:r>
    </w:p>
    <w:p w:rsidR="007F39D7" w:rsidRPr="000A4430" w:rsidRDefault="007F39D7" w:rsidP="007F39D7">
      <w:pPr>
        <w:jc w:val="center"/>
        <w:rPr>
          <w:b/>
        </w:rPr>
      </w:pPr>
      <w:r w:rsidRPr="000A4430">
        <w:rPr>
          <w:b/>
        </w:rPr>
        <w:t xml:space="preserve">План реализации муниципальной программы </w:t>
      </w:r>
    </w:p>
    <w:p w:rsidR="007F39D7" w:rsidRDefault="007F39D7" w:rsidP="007F39D7">
      <w:pPr>
        <w:jc w:val="center"/>
        <w:rPr>
          <w:b/>
        </w:rPr>
      </w:pPr>
      <w:r w:rsidRPr="00457DF4">
        <w:rPr>
          <w:b/>
        </w:rPr>
        <w:t>«</w:t>
      </w:r>
      <w:r w:rsidR="00457DF4" w:rsidRPr="00457DF4">
        <w:rPr>
          <w:b/>
        </w:rPr>
        <w:t xml:space="preserve">Развитие культуры в муниципальном образовании </w:t>
      </w:r>
      <w:proofErr w:type="spellStart"/>
      <w:r w:rsidR="00457DF4" w:rsidRPr="00457DF4">
        <w:rPr>
          <w:b/>
        </w:rPr>
        <w:t>Асерховское</w:t>
      </w:r>
      <w:proofErr w:type="spellEnd"/>
      <w:r w:rsidR="00457DF4" w:rsidRPr="00457DF4">
        <w:rPr>
          <w:b/>
        </w:rPr>
        <w:t xml:space="preserve"> сельское поселение </w:t>
      </w:r>
      <w:proofErr w:type="spellStart"/>
      <w:r w:rsidR="00457DF4" w:rsidRPr="00457DF4">
        <w:rPr>
          <w:b/>
        </w:rPr>
        <w:t>Собинского</w:t>
      </w:r>
      <w:proofErr w:type="spellEnd"/>
      <w:r w:rsidR="00457DF4" w:rsidRPr="00457DF4">
        <w:rPr>
          <w:b/>
        </w:rPr>
        <w:t xml:space="preserve"> района Владимирской области  на 2024-2026 годы</w:t>
      </w:r>
      <w:r w:rsidRPr="00457DF4">
        <w:rPr>
          <w:b/>
        </w:rPr>
        <w:t>»</w:t>
      </w:r>
    </w:p>
    <w:p w:rsidR="00B919B1" w:rsidRDefault="00B919B1" w:rsidP="007F39D7">
      <w:pPr>
        <w:jc w:val="center"/>
        <w:rPr>
          <w:b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2978"/>
        <w:gridCol w:w="2126"/>
        <w:gridCol w:w="1984"/>
        <w:gridCol w:w="1560"/>
        <w:gridCol w:w="1559"/>
        <w:gridCol w:w="1417"/>
        <w:gridCol w:w="3402"/>
      </w:tblGrid>
      <w:tr w:rsidR="007F39D7" w:rsidTr="00D36F65">
        <w:trPr>
          <w:trHeight w:val="456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F05D76">
            <w:r w:rsidRPr="0063544F">
              <w:t>Наименование муниципальной программы, подпрограммы, основных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F05D76">
            <w:r w:rsidRPr="0063544F">
              <w:t>Ответственный</w:t>
            </w:r>
          </w:p>
          <w:p w:rsidR="007F39D7" w:rsidRPr="0063544F" w:rsidRDefault="007F39D7" w:rsidP="00F05D76">
            <w:r w:rsidRPr="0063544F">
              <w:t>исполнитель,</w:t>
            </w:r>
          </w:p>
          <w:p w:rsidR="007F39D7" w:rsidRPr="0063544F" w:rsidRDefault="007F39D7" w:rsidP="00F05D76">
            <w:r w:rsidRPr="0063544F">
              <w:t>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F05D76">
            <w:r w:rsidRPr="0063544F">
              <w:t xml:space="preserve">Источник </w:t>
            </w:r>
          </w:p>
          <w:p w:rsidR="007F39D7" w:rsidRPr="0063544F" w:rsidRDefault="007F39D7" w:rsidP="00F05D76">
            <w:r w:rsidRPr="0063544F">
              <w:t>финанс</w:t>
            </w:r>
            <w:r>
              <w:t>и</w:t>
            </w:r>
            <w:r w:rsidRPr="0063544F">
              <w:t>рования</w:t>
            </w:r>
          </w:p>
          <w:p w:rsidR="007F39D7" w:rsidRPr="0063544F" w:rsidRDefault="007F39D7" w:rsidP="00F05D76"/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9D7" w:rsidRPr="0063544F" w:rsidRDefault="007F39D7" w:rsidP="00F05D76">
            <w:pPr>
              <w:jc w:val="center"/>
            </w:pPr>
            <w:r w:rsidRPr="0063544F">
              <w:t>Объём средств на реализацию программы, тыс. рублей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9D7" w:rsidRPr="0063544F" w:rsidRDefault="007F39D7" w:rsidP="00F05D76">
            <w:r w:rsidRPr="0063544F">
              <w:t xml:space="preserve">Ожидаемый </w:t>
            </w:r>
          </w:p>
          <w:p w:rsidR="007F39D7" w:rsidRPr="0063544F" w:rsidRDefault="007F39D7" w:rsidP="00F05D76">
            <w:r w:rsidRPr="0063544F">
              <w:t xml:space="preserve">непосредственный </w:t>
            </w:r>
          </w:p>
          <w:p w:rsidR="007F39D7" w:rsidRDefault="007F39D7" w:rsidP="00F05D76">
            <w:r w:rsidRPr="0063544F">
              <w:t>результат в натуральных показателях (краткое описание, целевые индикаторы и показатели)</w:t>
            </w:r>
            <w:r w:rsidR="004B2234">
              <w:t>, в том числе результат использования субсидии</w:t>
            </w:r>
          </w:p>
        </w:tc>
      </w:tr>
      <w:tr w:rsidR="007F39D7" w:rsidTr="00D36F65">
        <w:trPr>
          <w:trHeight w:val="42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Default="007F39D7" w:rsidP="00F05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Default="007F39D7" w:rsidP="00F05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Default="007F39D7" w:rsidP="00F05D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DE60FD">
            <w:pPr>
              <w:jc w:val="center"/>
            </w:pPr>
            <w:r w:rsidRPr="0063544F">
              <w:t>20</w:t>
            </w:r>
            <w:r w:rsidR="00C6125B">
              <w:t>2</w:t>
            </w:r>
            <w:r w:rsidR="00DE60FD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63544F" w:rsidRDefault="007F39D7" w:rsidP="00DE60FD">
            <w:pPr>
              <w:jc w:val="center"/>
            </w:pPr>
            <w:r w:rsidRPr="0063544F">
              <w:t>20</w:t>
            </w:r>
            <w:r w:rsidR="00C6125B">
              <w:t>2</w:t>
            </w:r>
            <w:r w:rsidR="00DE60FD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63544F" w:rsidRDefault="007F39D7" w:rsidP="00DE60FD">
            <w:pPr>
              <w:jc w:val="center"/>
            </w:pPr>
            <w:r w:rsidRPr="0063544F">
              <w:t>20</w:t>
            </w:r>
            <w:r w:rsidR="007B223F">
              <w:t>2</w:t>
            </w:r>
            <w:r w:rsidR="00DE60FD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9D7" w:rsidRDefault="007F39D7" w:rsidP="00F05D7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F39D7" w:rsidTr="00B7724E">
        <w:trPr>
          <w:trHeight w:val="2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1642E5" w:rsidRDefault="007F39D7" w:rsidP="00F05D76">
            <w:pPr>
              <w:snapToGrid w:val="0"/>
              <w:jc w:val="center"/>
            </w:pPr>
            <w:r w:rsidRPr="001642E5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1642E5" w:rsidRDefault="007F39D7" w:rsidP="00F05D76">
            <w:pPr>
              <w:snapToGrid w:val="0"/>
              <w:jc w:val="center"/>
            </w:pPr>
            <w:r w:rsidRPr="001642E5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1642E5" w:rsidRDefault="007F39D7" w:rsidP="00F05D76">
            <w:pPr>
              <w:snapToGrid w:val="0"/>
              <w:jc w:val="center"/>
            </w:pPr>
            <w:r w:rsidRPr="001642E5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1642E5" w:rsidRDefault="007F39D7" w:rsidP="00F05D76">
            <w:pPr>
              <w:jc w:val="center"/>
            </w:pPr>
            <w:r w:rsidRPr="001642E5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9D7" w:rsidRPr="001642E5" w:rsidRDefault="007F39D7" w:rsidP="00F05D76">
            <w:pPr>
              <w:jc w:val="center"/>
            </w:pPr>
            <w:r w:rsidRPr="001642E5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9D7" w:rsidRPr="001642E5" w:rsidRDefault="007F39D7" w:rsidP="00F05D76">
            <w:pPr>
              <w:jc w:val="center"/>
            </w:pPr>
            <w:r w:rsidRPr="001642E5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9D7" w:rsidRPr="001642E5" w:rsidRDefault="007F39D7" w:rsidP="00F05D76">
            <w:pPr>
              <w:snapToGrid w:val="0"/>
              <w:jc w:val="center"/>
            </w:pPr>
            <w:r w:rsidRPr="001642E5">
              <w:t>10</w:t>
            </w:r>
          </w:p>
        </w:tc>
      </w:tr>
      <w:tr w:rsidR="00B919B1" w:rsidRPr="001642E5" w:rsidTr="00B919B1">
        <w:trPr>
          <w:trHeight w:val="5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0A4430" w:rsidRDefault="00B919B1" w:rsidP="00F05D76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 w:rsidRPr="000A4430">
              <w:rPr>
                <w:b/>
              </w:rPr>
              <w:t xml:space="preserve"> </w:t>
            </w:r>
          </w:p>
          <w:p w:rsidR="00B919B1" w:rsidRPr="001642E5" w:rsidRDefault="00B919B1" w:rsidP="00DE60FD">
            <w:pPr>
              <w:jc w:val="center"/>
              <w:rPr>
                <w:b/>
              </w:rPr>
            </w:pPr>
            <w:r w:rsidRPr="000A4430">
              <w:rPr>
                <w:b/>
              </w:rPr>
              <w:t>«</w:t>
            </w:r>
            <w:r w:rsidRPr="00CA1536">
              <w:t xml:space="preserve">Развитие культуры в муниципальном образовании </w:t>
            </w:r>
            <w:proofErr w:type="spellStart"/>
            <w:r w:rsidRPr="00CA1536">
              <w:t>Асерховское</w:t>
            </w:r>
            <w:proofErr w:type="spellEnd"/>
            <w:r w:rsidRPr="00CA1536">
              <w:t xml:space="preserve"> сельское поселение </w:t>
            </w:r>
            <w:proofErr w:type="spellStart"/>
            <w:r w:rsidRPr="00CA1536">
              <w:t>Собинского</w:t>
            </w:r>
            <w:proofErr w:type="spellEnd"/>
            <w:r w:rsidRPr="00CA1536">
              <w:t xml:space="preserve"> района Владимирской области</w:t>
            </w:r>
            <w:r>
              <w:t xml:space="preserve"> </w:t>
            </w:r>
            <w:r w:rsidRPr="00CA1536">
              <w:t xml:space="preserve"> на 2024-2026 годы</w:t>
            </w:r>
            <w:r w:rsidRPr="000A4430">
              <w:rPr>
                <w:b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E73" w:rsidRPr="004A5E73" w:rsidRDefault="004A5E73" w:rsidP="004A5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учреждения культуры муниципального образования </w:t>
            </w:r>
          </w:p>
          <w:p w:rsidR="00B919B1" w:rsidRPr="001642E5" w:rsidRDefault="004A5E73" w:rsidP="004A5E73">
            <w:pPr>
              <w:rPr>
                <w:b/>
              </w:rPr>
            </w:pPr>
            <w:proofErr w:type="spellStart"/>
            <w:r w:rsidRPr="004A5E73">
              <w:t>Асерховское</w:t>
            </w:r>
            <w:proofErr w:type="spellEnd"/>
            <w:r w:rsidRPr="004A5E73">
              <w:t xml:space="preserve"> сельское поселение </w:t>
            </w:r>
            <w:proofErr w:type="spellStart"/>
            <w:r w:rsidRPr="004A5E73">
              <w:t>Собинского</w:t>
            </w:r>
            <w:proofErr w:type="spellEnd"/>
            <w:r w:rsidRPr="004A5E73">
              <w:t xml:space="preserve"> района Владимирской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  <w:r>
              <w:rPr>
                <w:b/>
              </w:rPr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0A4430" w:rsidRDefault="00B919B1" w:rsidP="00F05D76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  <w:r w:rsidRPr="000A4430">
              <w:rPr>
                <w:b/>
              </w:rPr>
              <w:t xml:space="preserve"> </w:t>
            </w:r>
          </w:p>
          <w:p w:rsidR="00B919B1" w:rsidRPr="001642E5" w:rsidRDefault="00B919B1" w:rsidP="00DE60FD">
            <w:pPr>
              <w:jc w:val="center"/>
              <w:rPr>
                <w:b/>
              </w:rPr>
            </w:pPr>
            <w:r w:rsidRPr="000A4430">
              <w:rPr>
                <w:b/>
              </w:rPr>
              <w:t>«</w:t>
            </w:r>
            <w:r w:rsidRPr="00CA1536">
              <w:t xml:space="preserve">Развитие культуры в муниципальном образовании </w:t>
            </w:r>
            <w:proofErr w:type="spellStart"/>
            <w:r w:rsidRPr="00CA1536">
              <w:t>Асерховское</w:t>
            </w:r>
            <w:proofErr w:type="spellEnd"/>
            <w:r w:rsidRPr="00CA1536">
              <w:t xml:space="preserve"> сельское поселение </w:t>
            </w:r>
            <w:proofErr w:type="spellStart"/>
            <w:r w:rsidRPr="00CA1536">
              <w:t>Собинского</w:t>
            </w:r>
            <w:proofErr w:type="spellEnd"/>
            <w:r w:rsidRPr="00CA1536">
              <w:t xml:space="preserve"> района Владимирской области</w:t>
            </w:r>
            <w:r>
              <w:t xml:space="preserve"> </w:t>
            </w:r>
            <w:r w:rsidRPr="00CA1536">
              <w:t xml:space="preserve"> на 2024-2026 годы</w:t>
            </w:r>
            <w:r w:rsidRPr="000A4430">
              <w:rPr>
                <w:b/>
              </w:rPr>
              <w:t>»</w:t>
            </w:r>
          </w:p>
        </w:tc>
      </w:tr>
      <w:tr w:rsidR="00B919B1" w:rsidRPr="001642E5" w:rsidTr="00B919B1">
        <w:trPr>
          <w:trHeight w:val="5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Default="00B919B1" w:rsidP="00F05D7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Default="00B919B1" w:rsidP="00F05D76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A044F3" w:rsidRDefault="00B919B1" w:rsidP="00AA38C1">
            <w:pPr>
              <w:jc w:val="center"/>
              <w:rPr>
                <w:b/>
              </w:rPr>
            </w:pPr>
            <w:r>
              <w:rPr>
                <w:b/>
              </w:rPr>
              <w:t>6724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A044F3" w:rsidRDefault="00B919B1" w:rsidP="00AA38C1">
            <w:pPr>
              <w:jc w:val="center"/>
              <w:rPr>
                <w:b/>
              </w:rPr>
            </w:pPr>
            <w:r>
              <w:rPr>
                <w:b/>
              </w:rP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A044F3" w:rsidRDefault="004A5E73" w:rsidP="00AA38C1">
            <w:pPr>
              <w:jc w:val="center"/>
              <w:rPr>
                <w:b/>
              </w:rPr>
            </w:pPr>
            <w:r>
              <w:rPr>
                <w:b/>
              </w:rPr>
              <w:t>6025,8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1642E5" w:rsidRDefault="00B919B1" w:rsidP="00F05D76">
            <w:pPr>
              <w:snapToGrid w:val="0"/>
              <w:jc w:val="center"/>
            </w:pPr>
          </w:p>
        </w:tc>
      </w:tr>
      <w:tr w:rsidR="00B919B1" w:rsidRPr="001642E5" w:rsidTr="00B919B1">
        <w:trPr>
          <w:trHeight w:val="5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1642E5" w:rsidRDefault="00B919B1" w:rsidP="00F05D76">
            <w:pPr>
              <w:snapToGrid w:val="0"/>
              <w:jc w:val="center"/>
            </w:pPr>
          </w:p>
        </w:tc>
      </w:tr>
      <w:tr w:rsidR="00B919B1" w:rsidRPr="001642E5" w:rsidTr="00B919B1">
        <w:trPr>
          <w:trHeight w:val="5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1642E5" w:rsidRDefault="00B919B1" w:rsidP="00F05D7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Default="00B919B1" w:rsidP="00F05D76">
            <w:pPr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9B1" w:rsidRPr="00BC3363" w:rsidRDefault="00B919B1" w:rsidP="00BC33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1642E5" w:rsidRDefault="00B919B1" w:rsidP="00F05D76">
            <w:pPr>
              <w:snapToGrid w:val="0"/>
              <w:jc w:val="center"/>
            </w:pPr>
          </w:p>
        </w:tc>
      </w:tr>
      <w:tr w:rsidR="00B919B1" w:rsidRPr="001642E5" w:rsidTr="00B919B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Default="00B919B1" w:rsidP="00F05D76">
            <w:pPr>
              <w:rPr>
                <w:color w:val="000000"/>
              </w:rPr>
            </w:pPr>
            <w:r w:rsidRPr="001642E5">
              <w:t xml:space="preserve">Основное мероприятие </w:t>
            </w:r>
            <w:r>
              <w:t>1</w:t>
            </w:r>
            <w:r w:rsidRPr="001642E5">
              <w:t xml:space="preserve">. </w:t>
            </w:r>
            <w:r>
              <w:rPr>
                <w:color w:val="000000"/>
              </w:rPr>
              <w:t xml:space="preserve">«Развитие сети учреждений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типа»</w:t>
            </w:r>
          </w:p>
          <w:p w:rsidR="00B919B1" w:rsidRDefault="00B919B1" w:rsidP="00F05D76">
            <w:pPr>
              <w:rPr>
                <w:color w:val="000000"/>
              </w:rPr>
            </w:pPr>
          </w:p>
          <w:p w:rsidR="00B919B1" w:rsidRDefault="00B919B1" w:rsidP="00F05D76">
            <w:pPr>
              <w:rPr>
                <w:color w:val="000000"/>
              </w:rPr>
            </w:pPr>
          </w:p>
          <w:p w:rsidR="00B919B1" w:rsidRDefault="00B919B1" w:rsidP="00F05D76">
            <w:pPr>
              <w:rPr>
                <w:color w:val="000000"/>
              </w:rPr>
            </w:pPr>
          </w:p>
          <w:p w:rsidR="00B919B1" w:rsidRPr="00C30FE4" w:rsidRDefault="00B919B1" w:rsidP="00F05D76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Default="00B919B1" w:rsidP="00B919B1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– </w:t>
            </w:r>
            <w:proofErr w:type="spellStart"/>
            <w:r>
              <w:t>Вышмановский</w:t>
            </w:r>
            <w:proofErr w:type="spellEnd"/>
            <w:r>
              <w:t xml:space="preserve"> СДК)</w:t>
            </w:r>
            <w:r w:rsidR="004A5E73">
              <w:t>,</w:t>
            </w:r>
          </w:p>
          <w:p w:rsidR="00B919B1" w:rsidRDefault="00B919B1" w:rsidP="00CA49A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B919B1" w:rsidRDefault="00B919B1" w:rsidP="00B919B1">
            <w:r w:rsidRPr="00B919B1"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9507E9" w:rsidRDefault="00B919B1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9507E9" w:rsidRDefault="00B919B1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9507E9" w:rsidRDefault="00B919B1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06B" w:rsidRPr="004B2234" w:rsidRDefault="005D706B" w:rsidP="005D706B">
            <w:pPr>
              <w:pStyle w:val="aff4"/>
            </w:pPr>
            <w:r w:rsidRPr="004B2234">
              <w:t>Построены</w:t>
            </w:r>
            <w:r>
              <w:t xml:space="preserve"> </w:t>
            </w:r>
            <w:r w:rsidRPr="004B2234">
              <w:t>(реконструированы) и</w:t>
            </w:r>
            <w:r>
              <w:t xml:space="preserve"> </w:t>
            </w:r>
            <w:r w:rsidRPr="004B2234">
              <w:t>(или) капитально</w:t>
            </w:r>
            <w:r>
              <w:t xml:space="preserve">  </w:t>
            </w:r>
            <w:r w:rsidRPr="004B2234">
              <w:t>отремонтированы</w:t>
            </w:r>
            <w:r>
              <w:t xml:space="preserve"> </w:t>
            </w:r>
            <w:proofErr w:type="spellStart"/>
            <w:r w:rsidRPr="004B2234">
              <w:t>культурно-досуговые</w:t>
            </w:r>
            <w:proofErr w:type="spellEnd"/>
            <w:r>
              <w:t xml:space="preserve"> </w:t>
            </w:r>
            <w:r w:rsidRPr="004B2234">
              <w:t>организации в сельской</w:t>
            </w:r>
          </w:p>
          <w:p w:rsidR="005D706B" w:rsidRDefault="005D706B" w:rsidP="005D706B">
            <w:r w:rsidRPr="004B2234">
              <w:t>Местности</w:t>
            </w:r>
            <w:r>
              <w:t xml:space="preserve"> - 1 .</w:t>
            </w:r>
          </w:p>
          <w:p w:rsidR="00B919B1" w:rsidRPr="00C30FE4" w:rsidRDefault="004D59C5" w:rsidP="005D706B">
            <w:r>
              <w:t xml:space="preserve">Капитальный ремонт крыши </w:t>
            </w:r>
            <w:proofErr w:type="spellStart"/>
            <w:r>
              <w:t>Вышмановского</w:t>
            </w:r>
            <w:proofErr w:type="spellEnd"/>
            <w:r>
              <w:t xml:space="preserve"> СДК</w:t>
            </w:r>
          </w:p>
        </w:tc>
      </w:tr>
      <w:tr w:rsidR="00B919B1" w:rsidRPr="001642E5" w:rsidTr="00B919B1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1642E5" w:rsidRDefault="00B919B1" w:rsidP="00F05D7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Default="00B919B1" w:rsidP="00B919B1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Pr="00B919B1" w:rsidRDefault="00B919B1" w:rsidP="00B919B1">
            <w:r w:rsidRPr="00B919B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Default="00B919B1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Default="00B919B1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9B1" w:rsidRDefault="00B919B1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Pr="001642E5" w:rsidRDefault="00B919B1" w:rsidP="00F05D76"/>
        </w:tc>
      </w:tr>
      <w:tr w:rsidR="00B919B1" w:rsidRPr="001642E5" w:rsidTr="00B919B1">
        <w:trPr>
          <w:trHeight w:val="630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C30FE4" w:rsidRDefault="00B919B1" w:rsidP="00F05D7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F826F7" w:rsidRDefault="00B919B1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B919B1" w:rsidRDefault="00B919B1" w:rsidP="00B919B1">
            <w:r w:rsidRPr="00B919B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A044F3" w:rsidRDefault="00B919B1" w:rsidP="00D36F65">
            <w:pPr>
              <w:jc w:val="center"/>
            </w:pPr>
            <w:r>
              <w:t>306,3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A044F3" w:rsidRDefault="00B919B1" w:rsidP="00D36F6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9B1" w:rsidRPr="00A044F3" w:rsidRDefault="00B919B1" w:rsidP="00D36F65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19B1" w:rsidRDefault="00B919B1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012C7" w:rsidRPr="001642E5" w:rsidTr="00B919B1">
        <w:trPr>
          <w:trHeight w:val="63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12C7" w:rsidRPr="00C30FE4" w:rsidRDefault="00D012C7" w:rsidP="004D59C5">
            <w:r>
              <w:t>Мероприятие 2</w:t>
            </w:r>
            <w:r>
              <w:rPr>
                <w:color w:val="000000"/>
              </w:rPr>
              <w:t xml:space="preserve"> «</w:t>
            </w:r>
            <w:r w:rsidR="004D59C5">
              <w:rPr>
                <w:color w:val="000000"/>
              </w:rPr>
              <w:t>Укрепление</w:t>
            </w:r>
            <w:r>
              <w:rPr>
                <w:color w:val="000000"/>
              </w:rPr>
              <w:t xml:space="preserve"> материально-технической базы»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012C7" w:rsidRDefault="00D012C7" w:rsidP="00B919B1">
            <w:pPr>
              <w:autoSpaceDE w:val="0"/>
              <w:autoSpaceDN w:val="0"/>
              <w:adjustRightInd w:val="0"/>
            </w:pPr>
            <w:r>
              <w:t>МБУК «</w:t>
            </w:r>
            <w:proofErr w:type="spellStart"/>
            <w:r>
              <w:t>Березниковский</w:t>
            </w:r>
            <w:proofErr w:type="spellEnd"/>
            <w:r>
              <w:t xml:space="preserve"> СДК»</w:t>
            </w:r>
          </w:p>
          <w:p w:rsidR="004A5E73" w:rsidRDefault="004A5E73" w:rsidP="00B919B1">
            <w:pPr>
              <w:autoSpaceDE w:val="0"/>
              <w:autoSpaceDN w:val="0"/>
              <w:adjustRightInd w:val="0"/>
            </w:pPr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>»,</w:t>
            </w:r>
          </w:p>
          <w:p w:rsidR="00D012C7" w:rsidRPr="00F826F7" w:rsidRDefault="00D012C7" w:rsidP="00B919B1">
            <w:r>
              <w:rPr>
                <w:color w:val="00000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Pr="00B919B1" w:rsidRDefault="00D012C7" w:rsidP="00B919B1">
            <w:r w:rsidRPr="00B919B1"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59C5" w:rsidRDefault="004B2234" w:rsidP="004B22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муниципальных учреждений культуры, на которых проводятся мероприятия по ремонту и оснащению оборудованием-1</w:t>
            </w:r>
          </w:p>
          <w:p w:rsidR="005D706B" w:rsidRDefault="005D706B" w:rsidP="004B22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кровли здания клуба, расположенного по адресу: с.Березники, ул.Владимирская, дом 1А</w:t>
            </w:r>
          </w:p>
          <w:p w:rsidR="004A5E73" w:rsidRDefault="004A5E73" w:rsidP="004B22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здания МБУК «ЦНХТ поселка </w:t>
            </w:r>
            <w:proofErr w:type="spellStart"/>
            <w:r>
              <w:rPr>
                <w:color w:val="000000"/>
              </w:rPr>
              <w:t>Асерхово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D012C7" w:rsidRPr="001642E5" w:rsidTr="00727A33">
        <w:trPr>
          <w:trHeight w:val="630"/>
        </w:trPr>
        <w:tc>
          <w:tcPr>
            <w:tcW w:w="2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2C7" w:rsidRPr="00C30FE4" w:rsidRDefault="00D012C7" w:rsidP="00F05D76"/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2C7" w:rsidRPr="00F826F7" w:rsidRDefault="00D012C7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Pr="00B919B1" w:rsidRDefault="00D012C7" w:rsidP="00B919B1">
            <w:r w:rsidRPr="00B919B1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4610,7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4A5E73" w:rsidP="00D36F65">
            <w:pPr>
              <w:jc w:val="center"/>
            </w:pPr>
            <w:r>
              <w:t>4610,7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Default="00D012C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012C7" w:rsidRPr="001642E5" w:rsidTr="00D012C7">
        <w:trPr>
          <w:trHeight w:val="630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Pr="00C30FE4" w:rsidRDefault="00D012C7" w:rsidP="00F05D76"/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12C7" w:rsidRPr="00F826F7" w:rsidRDefault="00D012C7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Pr="00B919B1" w:rsidRDefault="00D012C7" w:rsidP="00B919B1">
            <w:r w:rsidRPr="00B919B1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2C7" w:rsidRDefault="00D012C7" w:rsidP="00D36F65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Default="00D012C7" w:rsidP="00F05D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012C7" w:rsidRPr="001642E5" w:rsidTr="00D012C7">
        <w:trPr>
          <w:trHeight w:val="63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  <w:p w:rsidR="00D012C7" w:rsidRDefault="00D012C7" w:rsidP="00F05D76">
            <w:pPr>
              <w:rPr>
                <w:color w:val="000000"/>
              </w:rPr>
            </w:pPr>
            <w:r>
              <w:t>Мероприятие 3.</w:t>
            </w:r>
            <w:r w:rsidRPr="00576081">
              <w:rPr>
                <w:color w:val="000000"/>
              </w:rPr>
              <w:t xml:space="preserve"> «</w:t>
            </w:r>
            <w:r w:rsidRPr="00576081">
              <w:t xml:space="preserve">Оказание услуг </w:t>
            </w:r>
            <w:proofErr w:type="spellStart"/>
            <w:r w:rsidRPr="00576081">
              <w:t>культурно-досуговой</w:t>
            </w:r>
            <w:proofErr w:type="spellEnd"/>
            <w:r w:rsidRPr="00576081">
              <w:t xml:space="preserve"> направленности населению поселения</w:t>
            </w:r>
            <w:r w:rsidRPr="00576081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835695" w:rsidRDefault="00835695" w:rsidP="00D012C7">
            <w:pPr>
              <w:rPr>
                <w:color w:val="000000"/>
              </w:rPr>
            </w:pPr>
          </w:p>
          <w:p w:rsidR="00835695" w:rsidRDefault="00835695" w:rsidP="00D012C7">
            <w:pPr>
              <w:rPr>
                <w:color w:val="000000"/>
              </w:rPr>
            </w:pPr>
          </w:p>
          <w:p w:rsidR="00835695" w:rsidRDefault="00835695" w:rsidP="00D012C7">
            <w:pPr>
              <w:rPr>
                <w:color w:val="000000"/>
              </w:rPr>
            </w:pPr>
          </w:p>
          <w:p w:rsidR="00D012C7" w:rsidRPr="00C30FE4" w:rsidRDefault="00835695" w:rsidP="004D59C5">
            <w:r>
              <w:rPr>
                <w:color w:val="000000"/>
              </w:rPr>
              <w:t>В</w:t>
            </w:r>
            <w:r w:rsidR="00D012C7">
              <w:rPr>
                <w:color w:val="000000"/>
              </w:rPr>
              <w:t xml:space="preserve"> том числе</w:t>
            </w:r>
            <w:r w:rsidR="00D012C7">
              <w:t xml:space="preserve">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D012C7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– </w:t>
            </w:r>
            <w:proofErr w:type="spellStart"/>
            <w:r>
              <w:t>Вышмановский</w:t>
            </w:r>
            <w:proofErr w:type="spellEnd"/>
            <w:r>
              <w:t xml:space="preserve"> СДК)</w:t>
            </w:r>
            <w:r w:rsidR="004A5E73">
              <w:t>,</w:t>
            </w:r>
          </w:p>
          <w:p w:rsidR="00D012C7" w:rsidRPr="00F826F7" w:rsidRDefault="00D012C7" w:rsidP="00D012C7">
            <w:r>
              <w:rPr>
                <w:color w:val="000000"/>
              </w:rP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9507E9" w:rsidRDefault="00D012C7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9507E9" w:rsidRDefault="00D012C7" w:rsidP="00BC336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9507E9" w:rsidRDefault="00D012C7" w:rsidP="00D012C7">
            <w:pPr>
              <w:tabs>
                <w:tab w:val="center" w:pos="537"/>
              </w:tabs>
              <w:autoSpaceDE w:val="0"/>
              <w:autoSpaceDN w:val="0"/>
              <w:adjustRightInd w:val="0"/>
            </w:pPr>
            <w:r>
              <w:tab/>
              <w:t>0,0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C30FE4" w:rsidRDefault="00D012C7" w:rsidP="00F05D76">
            <w:r w:rsidRPr="00C30FE4">
              <w:t>Субсидии бюджетным учреждениям на выполнение муниципального</w:t>
            </w:r>
          </w:p>
          <w:p w:rsidR="00D012C7" w:rsidRPr="00C30FE4" w:rsidRDefault="00D012C7" w:rsidP="00F05D76">
            <w:r w:rsidRPr="00C30FE4">
              <w:t>задания, связанных с оказанием муниципальных услуг (выполнением работ)</w:t>
            </w:r>
          </w:p>
        </w:tc>
      </w:tr>
      <w:tr w:rsidR="00D012C7" w:rsidRPr="001642E5" w:rsidTr="00D012C7">
        <w:trPr>
          <w:trHeight w:val="63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F826F7" w:rsidRDefault="00D012C7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4A5E73" w:rsidP="00BC33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4A5E73" w:rsidP="004A5E73">
            <w:pPr>
              <w:autoSpaceDE w:val="0"/>
              <w:autoSpaceDN w:val="0"/>
              <w:adjustRightInd w:val="0"/>
              <w:jc w:val="center"/>
            </w:pPr>
            <w: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4A5E73" w:rsidP="00D012C7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</w:pPr>
            <w:r>
              <w:t>1415,1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Default="00D012C7" w:rsidP="00F05D76"/>
        </w:tc>
      </w:tr>
      <w:tr w:rsidR="00D012C7" w:rsidRPr="001642E5" w:rsidTr="00D012C7">
        <w:trPr>
          <w:trHeight w:val="7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C30FE4" w:rsidRDefault="00D012C7" w:rsidP="00F05D7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A044F3" w:rsidRDefault="004A5E73" w:rsidP="00F05D76">
            <w:pPr>
              <w:jc w:val="center"/>
            </w:pPr>
            <w:r>
              <w:t>6053,8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2C7" w:rsidRPr="00A044F3" w:rsidRDefault="00D012C7" w:rsidP="00F05D7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2C7" w:rsidRPr="00A044F3" w:rsidRDefault="00D012C7" w:rsidP="00F05D76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</w:tr>
      <w:tr w:rsidR="00D012C7" w:rsidRPr="001642E5" w:rsidTr="004D59C5">
        <w:trPr>
          <w:trHeight w:val="68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C30FE4" w:rsidRDefault="00D012C7" w:rsidP="00F05D7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6F4AAA" w:rsidRDefault="00D012C7" w:rsidP="00F05D76">
            <w:pPr>
              <w:jc w:val="center"/>
            </w:pPr>
            <w:r>
              <w:t>233,0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Pr="006F4AAA" w:rsidRDefault="00D012C7" w:rsidP="00F05D76">
            <w:pPr>
              <w:jc w:val="center"/>
            </w:pPr>
            <w:r w:rsidRPr="006F4AA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6F4AAA" w:rsidRDefault="00D012C7" w:rsidP="00F05D76">
            <w:pPr>
              <w:jc w:val="center"/>
            </w:pPr>
            <w:r w:rsidRPr="006F4AAA">
              <w:t>0,0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</w:tr>
      <w:tr w:rsidR="00D012C7" w:rsidRPr="001642E5" w:rsidTr="00D012C7">
        <w:trPr>
          <w:trHeight w:val="69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4D59C5" w:rsidP="00D012C7">
            <w:r>
              <w:t>н</w:t>
            </w:r>
            <w:r w:rsidR="00835695">
              <w:t>а п</w:t>
            </w:r>
            <w:r w:rsidR="00D012C7" w:rsidRPr="001C22DA">
              <w:t>овышение оплаты труда работников бюджетной сферы в соответствии с Указом Президента Российской Федерации от 07.05.2012 года № 597 «О мероприятиях по реализации государственной социальной политике».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D012C7">
            <w:r>
              <w:t xml:space="preserve">МБУК «ЦНХТ поселка </w:t>
            </w:r>
            <w:proofErr w:type="spellStart"/>
            <w:r>
              <w:t>Асерхово</w:t>
            </w:r>
            <w:proofErr w:type="spellEnd"/>
            <w:r>
              <w:t xml:space="preserve">» (филиал – </w:t>
            </w:r>
            <w:proofErr w:type="spellStart"/>
            <w:r>
              <w:t>Вышмановский</w:t>
            </w:r>
            <w:proofErr w:type="spellEnd"/>
            <w:r>
              <w:t xml:space="preserve"> СДК)</w:t>
            </w:r>
            <w:r w:rsidR="004A5E73">
              <w:t>,</w:t>
            </w:r>
          </w:p>
          <w:p w:rsidR="00D012C7" w:rsidRDefault="00D012C7" w:rsidP="00D012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Федеральный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07049E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Pr="0007049E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7" w:rsidRPr="0007049E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012C7" w:rsidRDefault="00D012C7" w:rsidP="00F05D76">
            <w:r>
              <w:t>1.2. П</w:t>
            </w:r>
            <w:r w:rsidRPr="001C22DA">
              <w:t>овышение оплаты труда работников бюджетной сферы в соответствии с Указом Президента Российской Федерации от 07.05.2012 года № 597 «О мероприятиях по реализации государственной социальной политике».</w:t>
            </w:r>
          </w:p>
        </w:tc>
      </w:tr>
      <w:tr w:rsidR="00D012C7" w:rsidRPr="001642E5" w:rsidTr="00D012C7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1415,1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1415,1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1415,1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012C7" w:rsidRDefault="00D012C7" w:rsidP="00F05D76"/>
        </w:tc>
      </w:tr>
      <w:tr w:rsidR="00D012C7" w:rsidRPr="001642E5" w:rsidTr="00D012C7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>
            <w:pPr>
              <w:pStyle w:val="aff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D012C7">
            <w:pPr>
              <w:jc w:val="center"/>
            </w:pPr>
            <w:r>
              <w:t>74,479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7" w:rsidRDefault="00D012C7" w:rsidP="00BC3363">
            <w:pPr>
              <w:jc w:val="center"/>
            </w:pPr>
            <w: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012C7" w:rsidRDefault="00D012C7" w:rsidP="00F05D76"/>
        </w:tc>
      </w:tr>
      <w:tr w:rsidR="00D012C7" w:rsidRPr="001642E5" w:rsidTr="00D36F65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Default="00D012C7" w:rsidP="00F05D7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F826F7" w:rsidRDefault="00D012C7" w:rsidP="00F05D7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D012C7" w:rsidRDefault="00D012C7" w:rsidP="00727A33">
            <w:r w:rsidRPr="00D012C7"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2C7" w:rsidRPr="00FD1632" w:rsidRDefault="00A53C46" w:rsidP="002832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12C7" w:rsidRPr="00FD1632" w:rsidRDefault="00D012C7" w:rsidP="002832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7" w:rsidRPr="00FD1632" w:rsidRDefault="00D012C7" w:rsidP="002832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7" w:rsidRPr="001642E5" w:rsidRDefault="00D012C7" w:rsidP="00F05D76">
            <w:pPr>
              <w:snapToGrid w:val="0"/>
              <w:jc w:val="center"/>
            </w:pPr>
          </w:p>
        </w:tc>
      </w:tr>
    </w:tbl>
    <w:p w:rsidR="003C2935" w:rsidRDefault="003C2935" w:rsidP="00FE29E6">
      <w:pPr>
        <w:widowControl w:val="0"/>
        <w:autoSpaceDE w:val="0"/>
        <w:autoSpaceDN w:val="0"/>
        <w:adjustRightInd w:val="0"/>
        <w:jc w:val="right"/>
      </w:pPr>
    </w:p>
    <w:sectPr w:rsidR="003C2935" w:rsidSect="005E3976">
      <w:pgSz w:w="16838" w:h="11906" w:orient="landscape"/>
      <w:pgMar w:top="1135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1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C52F8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Symbol" w:hAnsi="Symbol" w:cs="Symbol"/>
        <w:bCs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57"/>
        </w:tabs>
        <w:ind w:left="49" w:firstLine="851"/>
      </w:pPr>
      <w:rPr>
        <w:rFonts w:ascii="Symbol" w:hAnsi="Symbol"/>
        <w:b w:val="0"/>
        <w:i w:val="0"/>
        <w:color w:val="auto"/>
      </w:rPr>
    </w:lvl>
  </w:abstractNum>
  <w:abstractNum w:abstractNumId="5">
    <w:nsid w:val="159B0BDA"/>
    <w:multiLevelType w:val="hybridMultilevel"/>
    <w:tmpl w:val="430CB8E4"/>
    <w:lvl w:ilvl="0" w:tplc="6856296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B4F6A27"/>
    <w:multiLevelType w:val="hybridMultilevel"/>
    <w:tmpl w:val="0E261A10"/>
    <w:lvl w:ilvl="0" w:tplc="E5069BA2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F04B7F"/>
    <w:multiLevelType w:val="hybridMultilevel"/>
    <w:tmpl w:val="3BC08ACE"/>
    <w:lvl w:ilvl="0" w:tplc="4EE8A666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F23940"/>
    <w:multiLevelType w:val="multilevel"/>
    <w:tmpl w:val="3BC08ACE"/>
    <w:lvl w:ilvl="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5208BA"/>
    <w:multiLevelType w:val="hybridMultilevel"/>
    <w:tmpl w:val="E8E06022"/>
    <w:lvl w:ilvl="0" w:tplc="2C7AA4B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46176F3"/>
    <w:multiLevelType w:val="hybridMultilevel"/>
    <w:tmpl w:val="2174A388"/>
    <w:lvl w:ilvl="0" w:tplc="4C04C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53E6"/>
    <w:multiLevelType w:val="hybridMultilevel"/>
    <w:tmpl w:val="FFA2A838"/>
    <w:lvl w:ilvl="0" w:tplc="CBC84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806548"/>
    <w:multiLevelType w:val="hybridMultilevel"/>
    <w:tmpl w:val="6142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92DA6"/>
    <w:multiLevelType w:val="hybridMultilevel"/>
    <w:tmpl w:val="F9EC7A4C"/>
    <w:lvl w:ilvl="0" w:tplc="E15E6382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28E76AB"/>
    <w:multiLevelType w:val="hybridMultilevel"/>
    <w:tmpl w:val="0F602686"/>
    <w:lvl w:ilvl="0" w:tplc="C868E03C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proofState w:spelling="clean"/>
  <w:stylePaneFormatFilter w:val="3F01"/>
  <w:defaultTabStop w:val="708"/>
  <w:noPunctuationKerning/>
  <w:characterSpacingControl w:val="doNotCompress"/>
  <w:savePreviewPicture/>
  <w:compat/>
  <w:rsids>
    <w:rsidRoot w:val="0011566F"/>
    <w:rsid w:val="000022F0"/>
    <w:rsid w:val="00003657"/>
    <w:rsid w:val="00010997"/>
    <w:rsid w:val="00012D29"/>
    <w:rsid w:val="00012DE3"/>
    <w:rsid w:val="00015663"/>
    <w:rsid w:val="00015CC0"/>
    <w:rsid w:val="00021147"/>
    <w:rsid w:val="00021A20"/>
    <w:rsid w:val="00022562"/>
    <w:rsid w:val="00027A53"/>
    <w:rsid w:val="0003037C"/>
    <w:rsid w:val="00035994"/>
    <w:rsid w:val="000372C7"/>
    <w:rsid w:val="0004094D"/>
    <w:rsid w:val="00047822"/>
    <w:rsid w:val="000478F0"/>
    <w:rsid w:val="00051015"/>
    <w:rsid w:val="0007049E"/>
    <w:rsid w:val="00073477"/>
    <w:rsid w:val="00075DE4"/>
    <w:rsid w:val="000803CC"/>
    <w:rsid w:val="0008539E"/>
    <w:rsid w:val="00097D39"/>
    <w:rsid w:val="000A12D3"/>
    <w:rsid w:val="000A2CB6"/>
    <w:rsid w:val="000A4430"/>
    <w:rsid w:val="000A4575"/>
    <w:rsid w:val="000A6DA5"/>
    <w:rsid w:val="000A74CA"/>
    <w:rsid w:val="000B1338"/>
    <w:rsid w:val="000C0EAB"/>
    <w:rsid w:val="000C2931"/>
    <w:rsid w:val="000C740B"/>
    <w:rsid w:val="000D3AB4"/>
    <w:rsid w:val="000D51BF"/>
    <w:rsid w:val="000E20EF"/>
    <w:rsid w:val="000F1206"/>
    <w:rsid w:val="00113B25"/>
    <w:rsid w:val="00114269"/>
    <w:rsid w:val="0011566F"/>
    <w:rsid w:val="00117467"/>
    <w:rsid w:val="001279DE"/>
    <w:rsid w:val="001326C5"/>
    <w:rsid w:val="00135FBC"/>
    <w:rsid w:val="00140E67"/>
    <w:rsid w:val="001431D1"/>
    <w:rsid w:val="00144B1D"/>
    <w:rsid w:val="001524AA"/>
    <w:rsid w:val="001532A3"/>
    <w:rsid w:val="00157A87"/>
    <w:rsid w:val="001642E5"/>
    <w:rsid w:val="00164581"/>
    <w:rsid w:val="00166726"/>
    <w:rsid w:val="0016701A"/>
    <w:rsid w:val="00172901"/>
    <w:rsid w:val="001776DF"/>
    <w:rsid w:val="00177FD7"/>
    <w:rsid w:val="00181F2C"/>
    <w:rsid w:val="00183014"/>
    <w:rsid w:val="001A1720"/>
    <w:rsid w:val="001A24C9"/>
    <w:rsid w:val="001A2BB8"/>
    <w:rsid w:val="001A7079"/>
    <w:rsid w:val="001C22DA"/>
    <w:rsid w:val="001C308B"/>
    <w:rsid w:val="001D1602"/>
    <w:rsid w:val="001D17D2"/>
    <w:rsid w:val="001E1A73"/>
    <w:rsid w:val="001E3EC5"/>
    <w:rsid w:val="001E40E3"/>
    <w:rsid w:val="001E6FEB"/>
    <w:rsid w:val="001F5EF9"/>
    <w:rsid w:val="00202ABC"/>
    <w:rsid w:val="00206E3E"/>
    <w:rsid w:val="00210111"/>
    <w:rsid w:val="002164FB"/>
    <w:rsid w:val="002171A3"/>
    <w:rsid w:val="0021780D"/>
    <w:rsid w:val="00217F99"/>
    <w:rsid w:val="00220FBA"/>
    <w:rsid w:val="002268B9"/>
    <w:rsid w:val="0023069A"/>
    <w:rsid w:val="002315FA"/>
    <w:rsid w:val="00232820"/>
    <w:rsid w:val="002428B8"/>
    <w:rsid w:val="002436F1"/>
    <w:rsid w:val="0024591D"/>
    <w:rsid w:val="002533A5"/>
    <w:rsid w:val="002552B1"/>
    <w:rsid w:val="00260AF8"/>
    <w:rsid w:val="00271F2E"/>
    <w:rsid w:val="00272742"/>
    <w:rsid w:val="00272933"/>
    <w:rsid w:val="00272C80"/>
    <w:rsid w:val="00280AD6"/>
    <w:rsid w:val="0028326C"/>
    <w:rsid w:val="002837BF"/>
    <w:rsid w:val="002844E3"/>
    <w:rsid w:val="00286291"/>
    <w:rsid w:val="002928BC"/>
    <w:rsid w:val="00294423"/>
    <w:rsid w:val="00295A60"/>
    <w:rsid w:val="00296C89"/>
    <w:rsid w:val="002A5CDE"/>
    <w:rsid w:val="002A733B"/>
    <w:rsid w:val="002B0796"/>
    <w:rsid w:val="002C1260"/>
    <w:rsid w:val="002C32CD"/>
    <w:rsid w:val="002C561F"/>
    <w:rsid w:val="002D0C73"/>
    <w:rsid w:val="002E0750"/>
    <w:rsid w:val="002E2F6B"/>
    <w:rsid w:val="002E6186"/>
    <w:rsid w:val="00302AE1"/>
    <w:rsid w:val="003134D9"/>
    <w:rsid w:val="003142BE"/>
    <w:rsid w:val="003142D4"/>
    <w:rsid w:val="00330C38"/>
    <w:rsid w:val="00336ADD"/>
    <w:rsid w:val="003374F0"/>
    <w:rsid w:val="00345312"/>
    <w:rsid w:val="00355EE0"/>
    <w:rsid w:val="00357A41"/>
    <w:rsid w:val="00362D24"/>
    <w:rsid w:val="003638C3"/>
    <w:rsid w:val="003638E0"/>
    <w:rsid w:val="00371E3E"/>
    <w:rsid w:val="003725F6"/>
    <w:rsid w:val="00374B0F"/>
    <w:rsid w:val="0037765B"/>
    <w:rsid w:val="00380299"/>
    <w:rsid w:val="00383381"/>
    <w:rsid w:val="003836C0"/>
    <w:rsid w:val="00384ACA"/>
    <w:rsid w:val="003909A3"/>
    <w:rsid w:val="003A75D9"/>
    <w:rsid w:val="003B2491"/>
    <w:rsid w:val="003B38D0"/>
    <w:rsid w:val="003B3E15"/>
    <w:rsid w:val="003B47B2"/>
    <w:rsid w:val="003B7C3B"/>
    <w:rsid w:val="003C2935"/>
    <w:rsid w:val="003C2D51"/>
    <w:rsid w:val="003C4AA1"/>
    <w:rsid w:val="003C644C"/>
    <w:rsid w:val="003C78D9"/>
    <w:rsid w:val="003D5AFB"/>
    <w:rsid w:val="003E0BBE"/>
    <w:rsid w:val="003E0EE2"/>
    <w:rsid w:val="003F2282"/>
    <w:rsid w:val="003F3E6E"/>
    <w:rsid w:val="003F741C"/>
    <w:rsid w:val="003F7974"/>
    <w:rsid w:val="00402653"/>
    <w:rsid w:val="004050BA"/>
    <w:rsid w:val="00405A35"/>
    <w:rsid w:val="00406BAF"/>
    <w:rsid w:val="00413E58"/>
    <w:rsid w:val="0041421C"/>
    <w:rsid w:val="00415F5E"/>
    <w:rsid w:val="004215E3"/>
    <w:rsid w:val="00427CD3"/>
    <w:rsid w:val="004338C8"/>
    <w:rsid w:val="00434788"/>
    <w:rsid w:val="00436C5C"/>
    <w:rsid w:val="00444399"/>
    <w:rsid w:val="00444FFD"/>
    <w:rsid w:val="004505AC"/>
    <w:rsid w:val="0045376D"/>
    <w:rsid w:val="00456558"/>
    <w:rsid w:val="004568A4"/>
    <w:rsid w:val="00457DF4"/>
    <w:rsid w:val="0046275A"/>
    <w:rsid w:val="00463A3C"/>
    <w:rsid w:val="0046418D"/>
    <w:rsid w:val="0046525C"/>
    <w:rsid w:val="0048352A"/>
    <w:rsid w:val="00487003"/>
    <w:rsid w:val="0049264C"/>
    <w:rsid w:val="00495EF6"/>
    <w:rsid w:val="004A5E73"/>
    <w:rsid w:val="004A633B"/>
    <w:rsid w:val="004B1782"/>
    <w:rsid w:val="004B2234"/>
    <w:rsid w:val="004B4580"/>
    <w:rsid w:val="004B5A63"/>
    <w:rsid w:val="004D154F"/>
    <w:rsid w:val="004D2CCA"/>
    <w:rsid w:val="004D3378"/>
    <w:rsid w:val="004D4FE0"/>
    <w:rsid w:val="004D59C5"/>
    <w:rsid w:val="004D6985"/>
    <w:rsid w:val="004E0379"/>
    <w:rsid w:val="004E34E1"/>
    <w:rsid w:val="004E66C9"/>
    <w:rsid w:val="004F2F3F"/>
    <w:rsid w:val="005037EE"/>
    <w:rsid w:val="005041ED"/>
    <w:rsid w:val="005157C9"/>
    <w:rsid w:val="005171D8"/>
    <w:rsid w:val="0052047B"/>
    <w:rsid w:val="00552FF2"/>
    <w:rsid w:val="005534BD"/>
    <w:rsid w:val="00555217"/>
    <w:rsid w:val="00557142"/>
    <w:rsid w:val="005578C2"/>
    <w:rsid w:val="0056390A"/>
    <w:rsid w:val="0056403D"/>
    <w:rsid w:val="005677E2"/>
    <w:rsid w:val="00570B1F"/>
    <w:rsid w:val="005769B8"/>
    <w:rsid w:val="00577AED"/>
    <w:rsid w:val="00580FA4"/>
    <w:rsid w:val="00584374"/>
    <w:rsid w:val="00585100"/>
    <w:rsid w:val="0059660B"/>
    <w:rsid w:val="005A1248"/>
    <w:rsid w:val="005A3390"/>
    <w:rsid w:val="005A40FF"/>
    <w:rsid w:val="005A5EEB"/>
    <w:rsid w:val="005A65AF"/>
    <w:rsid w:val="005A65FA"/>
    <w:rsid w:val="005B1C1D"/>
    <w:rsid w:val="005B67F7"/>
    <w:rsid w:val="005C570A"/>
    <w:rsid w:val="005D3C13"/>
    <w:rsid w:val="005D54B6"/>
    <w:rsid w:val="005D706B"/>
    <w:rsid w:val="005E3976"/>
    <w:rsid w:val="005F3D7C"/>
    <w:rsid w:val="005F531D"/>
    <w:rsid w:val="00606A45"/>
    <w:rsid w:val="00611028"/>
    <w:rsid w:val="00614A64"/>
    <w:rsid w:val="00620F08"/>
    <w:rsid w:val="0062195D"/>
    <w:rsid w:val="00625195"/>
    <w:rsid w:val="00625F69"/>
    <w:rsid w:val="006279D4"/>
    <w:rsid w:val="00634963"/>
    <w:rsid w:val="0063544F"/>
    <w:rsid w:val="00640B30"/>
    <w:rsid w:val="0064217A"/>
    <w:rsid w:val="00644737"/>
    <w:rsid w:val="00651D93"/>
    <w:rsid w:val="00657BE1"/>
    <w:rsid w:val="00667730"/>
    <w:rsid w:val="00667745"/>
    <w:rsid w:val="0067775E"/>
    <w:rsid w:val="00681EAF"/>
    <w:rsid w:val="00686447"/>
    <w:rsid w:val="00687D52"/>
    <w:rsid w:val="006B2810"/>
    <w:rsid w:val="006C0F59"/>
    <w:rsid w:val="006C2771"/>
    <w:rsid w:val="006D0E7D"/>
    <w:rsid w:val="006E27F5"/>
    <w:rsid w:val="006E727B"/>
    <w:rsid w:val="006E7EA9"/>
    <w:rsid w:val="006F4AAA"/>
    <w:rsid w:val="006F7172"/>
    <w:rsid w:val="00703472"/>
    <w:rsid w:val="0070349C"/>
    <w:rsid w:val="00712215"/>
    <w:rsid w:val="00713273"/>
    <w:rsid w:val="00713C9E"/>
    <w:rsid w:val="00713CF6"/>
    <w:rsid w:val="007155B4"/>
    <w:rsid w:val="007170F2"/>
    <w:rsid w:val="00717D71"/>
    <w:rsid w:val="00721A60"/>
    <w:rsid w:val="00723061"/>
    <w:rsid w:val="0072737D"/>
    <w:rsid w:val="00727A33"/>
    <w:rsid w:val="00741022"/>
    <w:rsid w:val="007425A0"/>
    <w:rsid w:val="00746447"/>
    <w:rsid w:val="0075497F"/>
    <w:rsid w:val="007639BF"/>
    <w:rsid w:val="00763A22"/>
    <w:rsid w:val="007757FD"/>
    <w:rsid w:val="00776FCE"/>
    <w:rsid w:val="00780A65"/>
    <w:rsid w:val="00791412"/>
    <w:rsid w:val="0079355A"/>
    <w:rsid w:val="0079367D"/>
    <w:rsid w:val="007956AD"/>
    <w:rsid w:val="007A3B89"/>
    <w:rsid w:val="007A4F3F"/>
    <w:rsid w:val="007A76AA"/>
    <w:rsid w:val="007B06ED"/>
    <w:rsid w:val="007B14D7"/>
    <w:rsid w:val="007B223F"/>
    <w:rsid w:val="007B4781"/>
    <w:rsid w:val="007B7DD2"/>
    <w:rsid w:val="007C18BC"/>
    <w:rsid w:val="007C32FC"/>
    <w:rsid w:val="007D1244"/>
    <w:rsid w:val="007D2188"/>
    <w:rsid w:val="007D7C88"/>
    <w:rsid w:val="007F39D7"/>
    <w:rsid w:val="007F595E"/>
    <w:rsid w:val="00806DB5"/>
    <w:rsid w:val="008108E7"/>
    <w:rsid w:val="0081112D"/>
    <w:rsid w:val="00821E95"/>
    <w:rsid w:val="00830A81"/>
    <w:rsid w:val="008316E7"/>
    <w:rsid w:val="00835695"/>
    <w:rsid w:val="00835984"/>
    <w:rsid w:val="00840D2B"/>
    <w:rsid w:val="0084168A"/>
    <w:rsid w:val="00843850"/>
    <w:rsid w:val="008529ED"/>
    <w:rsid w:val="00857C42"/>
    <w:rsid w:val="00861D68"/>
    <w:rsid w:val="00861D8E"/>
    <w:rsid w:val="0086210D"/>
    <w:rsid w:val="00862BF1"/>
    <w:rsid w:val="0087395E"/>
    <w:rsid w:val="008766A0"/>
    <w:rsid w:val="00876F9D"/>
    <w:rsid w:val="00880DE9"/>
    <w:rsid w:val="00881F1D"/>
    <w:rsid w:val="008867E9"/>
    <w:rsid w:val="00893A1B"/>
    <w:rsid w:val="008A1BD2"/>
    <w:rsid w:val="008A1C67"/>
    <w:rsid w:val="008A2156"/>
    <w:rsid w:val="008A4777"/>
    <w:rsid w:val="008C2A26"/>
    <w:rsid w:val="008C5E21"/>
    <w:rsid w:val="008D6233"/>
    <w:rsid w:val="008E66DF"/>
    <w:rsid w:val="008F3ABD"/>
    <w:rsid w:val="008F58CF"/>
    <w:rsid w:val="0090062E"/>
    <w:rsid w:val="00901E8F"/>
    <w:rsid w:val="00904DA2"/>
    <w:rsid w:val="0090555E"/>
    <w:rsid w:val="0091121B"/>
    <w:rsid w:val="00920E6D"/>
    <w:rsid w:val="00922140"/>
    <w:rsid w:val="009222B1"/>
    <w:rsid w:val="0092765D"/>
    <w:rsid w:val="00927B56"/>
    <w:rsid w:val="00934FE5"/>
    <w:rsid w:val="00935D68"/>
    <w:rsid w:val="00940EF5"/>
    <w:rsid w:val="00942708"/>
    <w:rsid w:val="00946B7A"/>
    <w:rsid w:val="009507E9"/>
    <w:rsid w:val="009552CF"/>
    <w:rsid w:val="00970A52"/>
    <w:rsid w:val="00971123"/>
    <w:rsid w:val="009722A1"/>
    <w:rsid w:val="00974663"/>
    <w:rsid w:val="00975339"/>
    <w:rsid w:val="009762D9"/>
    <w:rsid w:val="0099108B"/>
    <w:rsid w:val="00997231"/>
    <w:rsid w:val="009B210F"/>
    <w:rsid w:val="009B3831"/>
    <w:rsid w:val="009B5294"/>
    <w:rsid w:val="009B626E"/>
    <w:rsid w:val="009C3D0A"/>
    <w:rsid w:val="009C50D7"/>
    <w:rsid w:val="009C5E5D"/>
    <w:rsid w:val="009D01E2"/>
    <w:rsid w:val="009D2A79"/>
    <w:rsid w:val="009D376B"/>
    <w:rsid w:val="009D3926"/>
    <w:rsid w:val="009D670B"/>
    <w:rsid w:val="009E0B90"/>
    <w:rsid w:val="009E3AF7"/>
    <w:rsid w:val="009F1A01"/>
    <w:rsid w:val="009F29FA"/>
    <w:rsid w:val="00A01B0F"/>
    <w:rsid w:val="00A044F3"/>
    <w:rsid w:val="00A05CBA"/>
    <w:rsid w:val="00A06621"/>
    <w:rsid w:val="00A07381"/>
    <w:rsid w:val="00A075DC"/>
    <w:rsid w:val="00A1258C"/>
    <w:rsid w:val="00A24077"/>
    <w:rsid w:val="00A249F4"/>
    <w:rsid w:val="00A31B07"/>
    <w:rsid w:val="00A33A17"/>
    <w:rsid w:val="00A41836"/>
    <w:rsid w:val="00A46AFF"/>
    <w:rsid w:val="00A51E2B"/>
    <w:rsid w:val="00A53A72"/>
    <w:rsid w:val="00A53C0C"/>
    <w:rsid w:val="00A53C46"/>
    <w:rsid w:val="00A57E45"/>
    <w:rsid w:val="00A64F49"/>
    <w:rsid w:val="00A64FAB"/>
    <w:rsid w:val="00A70536"/>
    <w:rsid w:val="00A80E4F"/>
    <w:rsid w:val="00A816B9"/>
    <w:rsid w:val="00A835F1"/>
    <w:rsid w:val="00A843E6"/>
    <w:rsid w:val="00A858F7"/>
    <w:rsid w:val="00A91AC2"/>
    <w:rsid w:val="00A92560"/>
    <w:rsid w:val="00A94BC2"/>
    <w:rsid w:val="00A96658"/>
    <w:rsid w:val="00AA2B15"/>
    <w:rsid w:val="00AA38C1"/>
    <w:rsid w:val="00AB4862"/>
    <w:rsid w:val="00AC1419"/>
    <w:rsid w:val="00AC1CD7"/>
    <w:rsid w:val="00AC2825"/>
    <w:rsid w:val="00AD2116"/>
    <w:rsid w:val="00AE41B2"/>
    <w:rsid w:val="00AE53F8"/>
    <w:rsid w:val="00AE664D"/>
    <w:rsid w:val="00AF1970"/>
    <w:rsid w:val="00AF5A1E"/>
    <w:rsid w:val="00B0049B"/>
    <w:rsid w:val="00B015B1"/>
    <w:rsid w:val="00B02E79"/>
    <w:rsid w:val="00B043CD"/>
    <w:rsid w:val="00B066DE"/>
    <w:rsid w:val="00B10BF8"/>
    <w:rsid w:val="00B13CEB"/>
    <w:rsid w:val="00B1500A"/>
    <w:rsid w:val="00B15A69"/>
    <w:rsid w:val="00B177FF"/>
    <w:rsid w:val="00B26456"/>
    <w:rsid w:val="00B32144"/>
    <w:rsid w:val="00B32E8E"/>
    <w:rsid w:val="00B35FF2"/>
    <w:rsid w:val="00B369AE"/>
    <w:rsid w:val="00B46674"/>
    <w:rsid w:val="00B473A5"/>
    <w:rsid w:val="00B47F97"/>
    <w:rsid w:val="00B5162D"/>
    <w:rsid w:val="00B6200E"/>
    <w:rsid w:val="00B62BED"/>
    <w:rsid w:val="00B65C68"/>
    <w:rsid w:val="00B74ACC"/>
    <w:rsid w:val="00B7724E"/>
    <w:rsid w:val="00B81FD0"/>
    <w:rsid w:val="00B83F5B"/>
    <w:rsid w:val="00B91169"/>
    <w:rsid w:val="00B913AB"/>
    <w:rsid w:val="00B919B1"/>
    <w:rsid w:val="00B97110"/>
    <w:rsid w:val="00BA19E7"/>
    <w:rsid w:val="00BA43FF"/>
    <w:rsid w:val="00BA4DAB"/>
    <w:rsid w:val="00BB056E"/>
    <w:rsid w:val="00BB1207"/>
    <w:rsid w:val="00BB2AFB"/>
    <w:rsid w:val="00BB5A78"/>
    <w:rsid w:val="00BB7297"/>
    <w:rsid w:val="00BB78B0"/>
    <w:rsid w:val="00BC3363"/>
    <w:rsid w:val="00BD394D"/>
    <w:rsid w:val="00BE5D50"/>
    <w:rsid w:val="00BF1E32"/>
    <w:rsid w:val="00BF2AE0"/>
    <w:rsid w:val="00BF3650"/>
    <w:rsid w:val="00BF5955"/>
    <w:rsid w:val="00C039CC"/>
    <w:rsid w:val="00C070D3"/>
    <w:rsid w:val="00C07E01"/>
    <w:rsid w:val="00C105D8"/>
    <w:rsid w:val="00C12DB8"/>
    <w:rsid w:val="00C1681F"/>
    <w:rsid w:val="00C22348"/>
    <w:rsid w:val="00C26B1D"/>
    <w:rsid w:val="00C32D39"/>
    <w:rsid w:val="00C330E5"/>
    <w:rsid w:val="00C37692"/>
    <w:rsid w:val="00C405C6"/>
    <w:rsid w:val="00C40D56"/>
    <w:rsid w:val="00C44029"/>
    <w:rsid w:val="00C45AC3"/>
    <w:rsid w:val="00C47307"/>
    <w:rsid w:val="00C50349"/>
    <w:rsid w:val="00C6125B"/>
    <w:rsid w:val="00C62B54"/>
    <w:rsid w:val="00C63960"/>
    <w:rsid w:val="00C64B1C"/>
    <w:rsid w:val="00C769EF"/>
    <w:rsid w:val="00C87708"/>
    <w:rsid w:val="00C94CE9"/>
    <w:rsid w:val="00C97CAB"/>
    <w:rsid w:val="00CA0E2B"/>
    <w:rsid w:val="00CA1536"/>
    <w:rsid w:val="00CA49A9"/>
    <w:rsid w:val="00CA6123"/>
    <w:rsid w:val="00CB0859"/>
    <w:rsid w:val="00CB0E85"/>
    <w:rsid w:val="00CB6113"/>
    <w:rsid w:val="00CC042C"/>
    <w:rsid w:val="00CC32C9"/>
    <w:rsid w:val="00CD34BA"/>
    <w:rsid w:val="00CD79F2"/>
    <w:rsid w:val="00CE154B"/>
    <w:rsid w:val="00CE204E"/>
    <w:rsid w:val="00CF5E71"/>
    <w:rsid w:val="00CF7EBB"/>
    <w:rsid w:val="00D00DC8"/>
    <w:rsid w:val="00D012C7"/>
    <w:rsid w:val="00D058D7"/>
    <w:rsid w:val="00D071A3"/>
    <w:rsid w:val="00D07E92"/>
    <w:rsid w:val="00D11C52"/>
    <w:rsid w:val="00D139A9"/>
    <w:rsid w:val="00D1573A"/>
    <w:rsid w:val="00D163CA"/>
    <w:rsid w:val="00D23E10"/>
    <w:rsid w:val="00D275B1"/>
    <w:rsid w:val="00D34E38"/>
    <w:rsid w:val="00D36F65"/>
    <w:rsid w:val="00D42A6A"/>
    <w:rsid w:val="00D45B9F"/>
    <w:rsid w:val="00D4757D"/>
    <w:rsid w:val="00D509E8"/>
    <w:rsid w:val="00D57141"/>
    <w:rsid w:val="00D57703"/>
    <w:rsid w:val="00D57CE5"/>
    <w:rsid w:val="00D57FEA"/>
    <w:rsid w:val="00D750EE"/>
    <w:rsid w:val="00D764C7"/>
    <w:rsid w:val="00D81034"/>
    <w:rsid w:val="00D867EE"/>
    <w:rsid w:val="00D90C4C"/>
    <w:rsid w:val="00D92BB4"/>
    <w:rsid w:val="00D937F9"/>
    <w:rsid w:val="00DA12F9"/>
    <w:rsid w:val="00DA1E65"/>
    <w:rsid w:val="00DA4E5E"/>
    <w:rsid w:val="00DB1662"/>
    <w:rsid w:val="00DB47C4"/>
    <w:rsid w:val="00DC48B5"/>
    <w:rsid w:val="00DC79F0"/>
    <w:rsid w:val="00DD06BE"/>
    <w:rsid w:val="00DD0B57"/>
    <w:rsid w:val="00DD32F9"/>
    <w:rsid w:val="00DD7AC3"/>
    <w:rsid w:val="00DE0663"/>
    <w:rsid w:val="00DE1E36"/>
    <w:rsid w:val="00DE60FD"/>
    <w:rsid w:val="00DE6EFF"/>
    <w:rsid w:val="00DF24FF"/>
    <w:rsid w:val="00DF256E"/>
    <w:rsid w:val="00DF302A"/>
    <w:rsid w:val="00DF6151"/>
    <w:rsid w:val="00DF779B"/>
    <w:rsid w:val="00E01384"/>
    <w:rsid w:val="00E03B1E"/>
    <w:rsid w:val="00E06AB4"/>
    <w:rsid w:val="00E072DE"/>
    <w:rsid w:val="00E14CA1"/>
    <w:rsid w:val="00E163D7"/>
    <w:rsid w:val="00E16AE1"/>
    <w:rsid w:val="00E33416"/>
    <w:rsid w:val="00E40C95"/>
    <w:rsid w:val="00E44897"/>
    <w:rsid w:val="00E466C4"/>
    <w:rsid w:val="00E477E5"/>
    <w:rsid w:val="00E47BEB"/>
    <w:rsid w:val="00E53034"/>
    <w:rsid w:val="00E64007"/>
    <w:rsid w:val="00E65EDB"/>
    <w:rsid w:val="00E709F6"/>
    <w:rsid w:val="00E70F74"/>
    <w:rsid w:val="00E74E84"/>
    <w:rsid w:val="00E8034F"/>
    <w:rsid w:val="00E9050D"/>
    <w:rsid w:val="00E971FB"/>
    <w:rsid w:val="00EA060D"/>
    <w:rsid w:val="00EA54A8"/>
    <w:rsid w:val="00EA6DAC"/>
    <w:rsid w:val="00EB00E2"/>
    <w:rsid w:val="00EC35D5"/>
    <w:rsid w:val="00EC522E"/>
    <w:rsid w:val="00EC719E"/>
    <w:rsid w:val="00ED2115"/>
    <w:rsid w:val="00ED4B58"/>
    <w:rsid w:val="00EE0B5F"/>
    <w:rsid w:val="00EE14DD"/>
    <w:rsid w:val="00EE7684"/>
    <w:rsid w:val="00EF06A0"/>
    <w:rsid w:val="00EF0B52"/>
    <w:rsid w:val="00EF6590"/>
    <w:rsid w:val="00F005EE"/>
    <w:rsid w:val="00F0098C"/>
    <w:rsid w:val="00F02C25"/>
    <w:rsid w:val="00F05D76"/>
    <w:rsid w:val="00F252F1"/>
    <w:rsid w:val="00F26BCB"/>
    <w:rsid w:val="00F31C7D"/>
    <w:rsid w:val="00F36031"/>
    <w:rsid w:val="00F36CAF"/>
    <w:rsid w:val="00F518F2"/>
    <w:rsid w:val="00F52035"/>
    <w:rsid w:val="00F55ECD"/>
    <w:rsid w:val="00F602D6"/>
    <w:rsid w:val="00F70334"/>
    <w:rsid w:val="00F70ED6"/>
    <w:rsid w:val="00F7239F"/>
    <w:rsid w:val="00F76F7A"/>
    <w:rsid w:val="00F826F7"/>
    <w:rsid w:val="00F835D1"/>
    <w:rsid w:val="00F86093"/>
    <w:rsid w:val="00FA313E"/>
    <w:rsid w:val="00FB0560"/>
    <w:rsid w:val="00FB1A1D"/>
    <w:rsid w:val="00FC295E"/>
    <w:rsid w:val="00FC4FB0"/>
    <w:rsid w:val="00FC745D"/>
    <w:rsid w:val="00FD1632"/>
    <w:rsid w:val="00FD261E"/>
    <w:rsid w:val="00FD5DAB"/>
    <w:rsid w:val="00FD645F"/>
    <w:rsid w:val="00FE29E6"/>
    <w:rsid w:val="00FE7A64"/>
    <w:rsid w:val="00FE7BF6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423"/>
    <w:rPr>
      <w:sz w:val="24"/>
      <w:szCs w:val="24"/>
    </w:rPr>
  </w:style>
  <w:style w:type="paragraph" w:styleId="1">
    <w:name w:val="heading 1"/>
    <w:basedOn w:val="a"/>
    <w:next w:val="a"/>
    <w:qFormat/>
    <w:rsid w:val="00294423"/>
    <w:pPr>
      <w:keepNext/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rsid w:val="00294423"/>
    <w:pPr>
      <w:keepNext/>
      <w:spacing w:line="360" w:lineRule="auto"/>
      <w:ind w:left="-900"/>
      <w:outlineLvl w:val="1"/>
    </w:pPr>
    <w:rPr>
      <w:b/>
    </w:rPr>
  </w:style>
  <w:style w:type="paragraph" w:styleId="3">
    <w:name w:val="heading 3"/>
    <w:basedOn w:val="a"/>
    <w:next w:val="a"/>
    <w:qFormat/>
    <w:rsid w:val="00271F2E"/>
    <w:pPr>
      <w:keepNext/>
      <w:tabs>
        <w:tab w:val="num" w:pos="1080"/>
      </w:tabs>
      <w:suppressAutoHyphens/>
      <w:spacing w:before="240" w:after="60"/>
      <w:ind w:left="1080" w:hanging="3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7">
    <w:name w:val="heading 7"/>
    <w:basedOn w:val="a"/>
    <w:next w:val="a"/>
    <w:qFormat/>
    <w:rsid w:val="00294423"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944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76FCE"/>
    <w:pPr>
      <w:suppressAutoHyphens/>
      <w:spacing w:before="280" w:after="119"/>
    </w:pPr>
    <w:rPr>
      <w:lang w:eastAsia="zh-CN"/>
    </w:rPr>
  </w:style>
  <w:style w:type="character" w:customStyle="1" w:styleId="WW8Num1z0">
    <w:name w:val="WW8Num1z0"/>
    <w:rsid w:val="00271F2E"/>
  </w:style>
  <w:style w:type="character" w:customStyle="1" w:styleId="WW8Num1z1">
    <w:name w:val="WW8Num1z1"/>
    <w:rsid w:val="00271F2E"/>
  </w:style>
  <w:style w:type="character" w:customStyle="1" w:styleId="WW8Num1z2">
    <w:name w:val="WW8Num1z2"/>
    <w:rsid w:val="00271F2E"/>
  </w:style>
  <w:style w:type="character" w:customStyle="1" w:styleId="WW8Num1z3">
    <w:name w:val="WW8Num1z3"/>
    <w:rsid w:val="00271F2E"/>
  </w:style>
  <w:style w:type="character" w:customStyle="1" w:styleId="WW8Num1z4">
    <w:name w:val="WW8Num1z4"/>
    <w:rsid w:val="00271F2E"/>
  </w:style>
  <w:style w:type="character" w:customStyle="1" w:styleId="WW8Num1z5">
    <w:name w:val="WW8Num1z5"/>
    <w:rsid w:val="00271F2E"/>
  </w:style>
  <w:style w:type="character" w:customStyle="1" w:styleId="WW8Num1z6">
    <w:name w:val="WW8Num1z6"/>
    <w:rsid w:val="00271F2E"/>
  </w:style>
  <w:style w:type="character" w:customStyle="1" w:styleId="WW8Num1z7">
    <w:name w:val="WW8Num1z7"/>
    <w:rsid w:val="00271F2E"/>
  </w:style>
  <w:style w:type="character" w:customStyle="1" w:styleId="WW8Num1z8">
    <w:name w:val="WW8Num1z8"/>
    <w:rsid w:val="00271F2E"/>
  </w:style>
  <w:style w:type="character" w:customStyle="1" w:styleId="WW8Num2z0">
    <w:name w:val="WW8Num2z0"/>
    <w:rsid w:val="00271F2E"/>
    <w:rPr>
      <w:rFonts w:ascii="Symbol" w:hAnsi="Symbol" w:cs="Symbol"/>
    </w:rPr>
  </w:style>
  <w:style w:type="character" w:customStyle="1" w:styleId="WW8Num3z0">
    <w:name w:val="WW8Num3z0"/>
    <w:rsid w:val="00271F2E"/>
    <w:rPr>
      <w:rFonts w:ascii="Symbol" w:hAnsi="Symbol" w:cs="Symbol"/>
      <w:bCs/>
      <w:sz w:val="20"/>
    </w:rPr>
  </w:style>
  <w:style w:type="character" w:customStyle="1" w:styleId="WW8Num4z0">
    <w:name w:val="WW8Num4z0"/>
    <w:rsid w:val="00271F2E"/>
    <w:rPr>
      <w:color w:val="auto"/>
    </w:rPr>
  </w:style>
  <w:style w:type="character" w:customStyle="1" w:styleId="WW8Num4z1">
    <w:name w:val="WW8Num4z1"/>
    <w:rsid w:val="00271F2E"/>
  </w:style>
  <w:style w:type="character" w:customStyle="1" w:styleId="WW8Num4z2">
    <w:name w:val="WW8Num4z2"/>
    <w:rsid w:val="00271F2E"/>
  </w:style>
  <w:style w:type="character" w:customStyle="1" w:styleId="WW8Num4z3">
    <w:name w:val="WW8Num4z3"/>
    <w:rsid w:val="00271F2E"/>
  </w:style>
  <w:style w:type="character" w:customStyle="1" w:styleId="WW8Num4z4">
    <w:name w:val="WW8Num4z4"/>
    <w:rsid w:val="00271F2E"/>
  </w:style>
  <w:style w:type="character" w:customStyle="1" w:styleId="WW8Num4z5">
    <w:name w:val="WW8Num4z5"/>
    <w:rsid w:val="00271F2E"/>
  </w:style>
  <w:style w:type="character" w:customStyle="1" w:styleId="WW8Num4z6">
    <w:name w:val="WW8Num4z6"/>
    <w:rsid w:val="00271F2E"/>
  </w:style>
  <w:style w:type="character" w:customStyle="1" w:styleId="WW8Num4z7">
    <w:name w:val="WW8Num4z7"/>
    <w:rsid w:val="00271F2E"/>
  </w:style>
  <w:style w:type="character" w:customStyle="1" w:styleId="WW8Num4z8">
    <w:name w:val="WW8Num4z8"/>
    <w:rsid w:val="00271F2E"/>
  </w:style>
  <w:style w:type="character" w:customStyle="1" w:styleId="WW8Num5z0">
    <w:name w:val="WW8Num5z0"/>
    <w:rsid w:val="00271F2E"/>
    <w:rPr>
      <w:b w:val="0"/>
      <w:i w:val="0"/>
      <w:color w:val="auto"/>
    </w:rPr>
  </w:style>
  <w:style w:type="character" w:customStyle="1" w:styleId="WW8Num6z0">
    <w:name w:val="WW8Num6z0"/>
    <w:rsid w:val="00271F2E"/>
    <w:rPr>
      <w:b w:val="0"/>
      <w:i w:val="0"/>
      <w:color w:val="auto"/>
    </w:rPr>
  </w:style>
  <w:style w:type="character" w:customStyle="1" w:styleId="WW8Num7z0">
    <w:name w:val="WW8Num7z0"/>
    <w:rsid w:val="00271F2E"/>
    <w:rPr>
      <w:color w:val="000000"/>
    </w:rPr>
  </w:style>
  <w:style w:type="character" w:customStyle="1" w:styleId="WW8Num8z0">
    <w:name w:val="WW8Num8z0"/>
    <w:rsid w:val="00271F2E"/>
    <w:rPr>
      <w:rFonts w:cs="Times New Roman"/>
    </w:rPr>
  </w:style>
  <w:style w:type="character" w:customStyle="1" w:styleId="WW8Num9z0">
    <w:name w:val="WW8Num9z0"/>
    <w:rsid w:val="00271F2E"/>
    <w:rPr>
      <w:rFonts w:cs="Times New Roman"/>
    </w:rPr>
  </w:style>
  <w:style w:type="character" w:customStyle="1" w:styleId="WW8Num10z0">
    <w:name w:val="WW8Num10z0"/>
    <w:rsid w:val="00271F2E"/>
    <w:rPr>
      <w:rFonts w:ascii="Symbol" w:hAnsi="Symbol" w:cs="Symbol"/>
    </w:rPr>
  </w:style>
  <w:style w:type="character" w:customStyle="1" w:styleId="WW8Num10z1">
    <w:name w:val="WW8Num10z1"/>
    <w:rsid w:val="00271F2E"/>
    <w:rPr>
      <w:rFonts w:ascii="Courier New" w:hAnsi="Courier New" w:cs="Courier New"/>
    </w:rPr>
  </w:style>
  <w:style w:type="character" w:customStyle="1" w:styleId="WW8Num10z2">
    <w:name w:val="WW8Num10z2"/>
    <w:rsid w:val="00271F2E"/>
    <w:rPr>
      <w:rFonts w:ascii="Wingdings" w:hAnsi="Wingdings" w:cs="Wingdings"/>
    </w:rPr>
  </w:style>
  <w:style w:type="character" w:customStyle="1" w:styleId="WW8Num11z0">
    <w:name w:val="WW8Num11z0"/>
    <w:rsid w:val="00271F2E"/>
  </w:style>
  <w:style w:type="character" w:customStyle="1" w:styleId="WW8Num11z1">
    <w:name w:val="WW8Num11z1"/>
    <w:rsid w:val="00271F2E"/>
  </w:style>
  <w:style w:type="character" w:customStyle="1" w:styleId="WW8Num11z2">
    <w:name w:val="WW8Num11z2"/>
    <w:rsid w:val="00271F2E"/>
  </w:style>
  <w:style w:type="character" w:customStyle="1" w:styleId="WW8Num11z3">
    <w:name w:val="WW8Num11z3"/>
    <w:rsid w:val="00271F2E"/>
  </w:style>
  <w:style w:type="character" w:customStyle="1" w:styleId="WW8Num11z4">
    <w:name w:val="WW8Num11z4"/>
    <w:rsid w:val="00271F2E"/>
  </w:style>
  <w:style w:type="character" w:customStyle="1" w:styleId="WW8Num11z5">
    <w:name w:val="WW8Num11z5"/>
    <w:rsid w:val="00271F2E"/>
  </w:style>
  <w:style w:type="character" w:customStyle="1" w:styleId="WW8Num11z6">
    <w:name w:val="WW8Num11z6"/>
    <w:rsid w:val="00271F2E"/>
  </w:style>
  <w:style w:type="character" w:customStyle="1" w:styleId="WW8Num11z7">
    <w:name w:val="WW8Num11z7"/>
    <w:rsid w:val="00271F2E"/>
  </w:style>
  <w:style w:type="character" w:customStyle="1" w:styleId="WW8Num11z8">
    <w:name w:val="WW8Num11z8"/>
    <w:rsid w:val="00271F2E"/>
  </w:style>
  <w:style w:type="character" w:customStyle="1" w:styleId="WW8Num12z0">
    <w:name w:val="WW8Num12z0"/>
    <w:rsid w:val="00271F2E"/>
    <w:rPr>
      <w:rFonts w:ascii="Symbol" w:hAnsi="Symbol" w:cs="Symbol"/>
    </w:rPr>
  </w:style>
  <w:style w:type="character" w:customStyle="1" w:styleId="WW8Num12z1">
    <w:name w:val="WW8Num12z1"/>
    <w:rsid w:val="00271F2E"/>
    <w:rPr>
      <w:rFonts w:ascii="Courier New" w:hAnsi="Courier New" w:cs="Courier New"/>
    </w:rPr>
  </w:style>
  <w:style w:type="character" w:customStyle="1" w:styleId="WW8Num12z2">
    <w:name w:val="WW8Num12z2"/>
    <w:rsid w:val="00271F2E"/>
    <w:rPr>
      <w:rFonts w:ascii="Wingdings" w:hAnsi="Wingdings" w:cs="Wingdings"/>
    </w:rPr>
  </w:style>
  <w:style w:type="character" w:customStyle="1" w:styleId="20">
    <w:name w:val="Основной шрифт абзаца2"/>
    <w:rsid w:val="00271F2E"/>
  </w:style>
  <w:style w:type="character" w:customStyle="1" w:styleId="WW8Num2z1">
    <w:name w:val="WW8Num2z1"/>
    <w:rsid w:val="00271F2E"/>
    <w:rPr>
      <w:rFonts w:ascii="Courier New" w:hAnsi="Courier New" w:cs="Courier New"/>
    </w:rPr>
  </w:style>
  <w:style w:type="character" w:customStyle="1" w:styleId="WW8Num2z2">
    <w:name w:val="WW8Num2z2"/>
    <w:rsid w:val="00271F2E"/>
    <w:rPr>
      <w:rFonts w:ascii="Wingdings" w:hAnsi="Wingdings" w:cs="Wingdings"/>
    </w:rPr>
  </w:style>
  <w:style w:type="character" w:customStyle="1" w:styleId="WW8Num3z1">
    <w:name w:val="WW8Num3z1"/>
    <w:rsid w:val="00271F2E"/>
    <w:rPr>
      <w:rFonts w:ascii="Courier New" w:hAnsi="Courier New" w:cs="Courier New"/>
      <w:sz w:val="20"/>
    </w:rPr>
  </w:style>
  <w:style w:type="character" w:customStyle="1" w:styleId="WW8Num3z2">
    <w:name w:val="WW8Num3z2"/>
    <w:rsid w:val="00271F2E"/>
    <w:rPr>
      <w:rFonts w:ascii="Wingdings" w:hAnsi="Wingdings" w:cs="Wingdings"/>
      <w:sz w:val="20"/>
    </w:rPr>
  </w:style>
  <w:style w:type="character" w:customStyle="1" w:styleId="WW8Num6z1">
    <w:name w:val="WW8Num6z1"/>
    <w:rsid w:val="00271F2E"/>
    <w:rPr>
      <w:rFonts w:ascii="Times New Roman" w:hAnsi="Times New Roman" w:cs="Times New Roman"/>
      <w:b w:val="0"/>
      <w:i w:val="0"/>
      <w:sz w:val="28"/>
    </w:rPr>
  </w:style>
  <w:style w:type="character" w:customStyle="1" w:styleId="WW8Num16z0">
    <w:name w:val="WW8Num16z0"/>
    <w:rsid w:val="00271F2E"/>
    <w:rPr>
      <w:rFonts w:cs="Times New Roman"/>
    </w:rPr>
  </w:style>
  <w:style w:type="character" w:customStyle="1" w:styleId="WW8Num17z0">
    <w:name w:val="WW8Num17z0"/>
    <w:rsid w:val="00271F2E"/>
    <w:rPr>
      <w:rFonts w:ascii="Symbol" w:hAnsi="Symbol" w:cs="Symbol"/>
    </w:rPr>
  </w:style>
  <w:style w:type="character" w:customStyle="1" w:styleId="WW8Num17z1">
    <w:name w:val="WW8Num17z1"/>
    <w:rsid w:val="00271F2E"/>
    <w:rPr>
      <w:rFonts w:ascii="Courier New" w:hAnsi="Courier New" w:cs="Courier New"/>
    </w:rPr>
  </w:style>
  <w:style w:type="character" w:customStyle="1" w:styleId="WW8Num17z2">
    <w:name w:val="WW8Num17z2"/>
    <w:rsid w:val="00271F2E"/>
    <w:rPr>
      <w:rFonts w:ascii="Wingdings" w:hAnsi="Wingdings" w:cs="Wingdings"/>
    </w:rPr>
  </w:style>
  <w:style w:type="character" w:customStyle="1" w:styleId="WW8Num20z0">
    <w:name w:val="WW8Num20z0"/>
    <w:rsid w:val="00271F2E"/>
    <w:rPr>
      <w:rFonts w:ascii="Symbol" w:hAnsi="Symbol" w:cs="Symbol"/>
    </w:rPr>
  </w:style>
  <w:style w:type="character" w:customStyle="1" w:styleId="WW8Num20z1">
    <w:name w:val="WW8Num20z1"/>
    <w:rsid w:val="00271F2E"/>
    <w:rPr>
      <w:rFonts w:ascii="Courier New" w:hAnsi="Courier New" w:cs="Courier New"/>
    </w:rPr>
  </w:style>
  <w:style w:type="character" w:customStyle="1" w:styleId="WW8Num20z2">
    <w:name w:val="WW8Num20z2"/>
    <w:rsid w:val="00271F2E"/>
    <w:rPr>
      <w:rFonts w:ascii="Wingdings" w:hAnsi="Wingdings" w:cs="Wingdings"/>
    </w:rPr>
  </w:style>
  <w:style w:type="character" w:customStyle="1" w:styleId="WW8Num23z0">
    <w:name w:val="WW8Num23z0"/>
    <w:rsid w:val="00271F2E"/>
    <w:rPr>
      <w:color w:val="auto"/>
    </w:rPr>
  </w:style>
  <w:style w:type="character" w:customStyle="1" w:styleId="WW8Num24z0">
    <w:name w:val="WW8Num24z0"/>
    <w:rsid w:val="00271F2E"/>
    <w:rPr>
      <w:rFonts w:ascii="Symbol" w:hAnsi="Symbol" w:cs="Symbol"/>
    </w:rPr>
  </w:style>
  <w:style w:type="character" w:customStyle="1" w:styleId="WW8Num24z1">
    <w:name w:val="WW8Num24z1"/>
    <w:rsid w:val="00271F2E"/>
    <w:rPr>
      <w:rFonts w:ascii="Courier New" w:hAnsi="Courier New" w:cs="Courier New"/>
    </w:rPr>
  </w:style>
  <w:style w:type="character" w:customStyle="1" w:styleId="WW8Num24z2">
    <w:name w:val="WW8Num24z2"/>
    <w:rsid w:val="00271F2E"/>
    <w:rPr>
      <w:rFonts w:ascii="Wingdings" w:hAnsi="Wingdings" w:cs="Wingdings"/>
    </w:rPr>
  </w:style>
  <w:style w:type="character" w:customStyle="1" w:styleId="WW8Num26z0">
    <w:name w:val="WW8Num26z0"/>
    <w:rsid w:val="00271F2E"/>
    <w:rPr>
      <w:rFonts w:cs="Times New Roman"/>
    </w:rPr>
  </w:style>
  <w:style w:type="character" w:customStyle="1" w:styleId="WW8Num28z0">
    <w:name w:val="WW8Num28z0"/>
    <w:rsid w:val="00271F2E"/>
    <w:rPr>
      <w:rFonts w:cs="Times New Roman"/>
    </w:rPr>
  </w:style>
  <w:style w:type="character" w:customStyle="1" w:styleId="WW8Num29z0">
    <w:name w:val="WW8Num29z0"/>
    <w:rsid w:val="00271F2E"/>
    <w:rPr>
      <w:rFonts w:ascii="Symbol" w:hAnsi="Symbol" w:cs="Symbol"/>
    </w:rPr>
  </w:style>
  <w:style w:type="character" w:customStyle="1" w:styleId="WW8Num29z1">
    <w:name w:val="WW8Num29z1"/>
    <w:rsid w:val="00271F2E"/>
    <w:rPr>
      <w:rFonts w:ascii="Courier New" w:hAnsi="Courier New" w:cs="Courier New"/>
    </w:rPr>
  </w:style>
  <w:style w:type="character" w:customStyle="1" w:styleId="WW8Num29z2">
    <w:name w:val="WW8Num29z2"/>
    <w:rsid w:val="00271F2E"/>
    <w:rPr>
      <w:rFonts w:ascii="Wingdings" w:hAnsi="Wingdings" w:cs="Wingdings"/>
    </w:rPr>
  </w:style>
  <w:style w:type="character" w:customStyle="1" w:styleId="WW8Num32z0">
    <w:name w:val="WW8Num32z0"/>
    <w:rsid w:val="00271F2E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71F2E"/>
    <w:rPr>
      <w:rFonts w:ascii="Courier New" w:hAnsi="Courier New" w:cs="Courier New"/>
    </w:rPr>
  </w:style>
  <w:style w:type="character" w:customStyle="1" w:styleId="WW8Num32z2">
    <w:name w:val="WW8Num32z2"/>
    <w:rsid w:val="00271F2E"/>
    <w:rPr>
      <w:rFonts w:ascii="Wingdings" w:hAnsi="Wingdings" w:cs="Wingdings"/>
    </w:rPr>
  </w:style>
  <w:style w:type="character" w:customStyle="1" w:styleId="WW8Num32z3">
    <w:name w:val="WW8Num32z3"/>
    <w:rsid w:val="00271F2E"/>
    <w:rPr>
      <w:rFonts w:ascii="Symbol" w:hAnsi="Symbol" w:cs="Symbol"/>
    </w:rPr>
  </w:style>
  <w:style w:type="character" w:customStyle="1" w:styleId="WW8Num34z0">
    <w:name w:val="WW8Num34z0"/>
    <w:rsid w:val="00271F2E"/>
    <w:rPr>
      <w:rFonts w:ascii="Symbol" w:hAnsi="Symbol" w:cs="Symbol"/>
    </w:rPr>
  </w:style>
  <w:style w:type="character" w:customStyle="1" w:styleId="WW8Num34z1">
    <w:name w:val="WW8Num34z1"/>
    <w:rsid w:val="00271F2E"/>
    <w:rPr>
      <w:rFonts w:ascii="Courier New" w:hAnsi="Courier New" w:cs="Courier New"/>
    </w:rPr>
  </w:style>
  <w:style w:type="character" w:customStyle="1" w:styleId="WW8Num34z2">
    <w:name w:val="WW8Num34z2"/>
    <w:rsid w:val="00271F2E"/>
    <w:rPr>
      <w:rFonts w:ascii="Wingdings" w:hAnsi="Wingdings" w:cs="Wingdings"/>
    </w:rPr>
  </w:style>
  <w:style w:type="character" w:customStyle="1" w:styleId="WW8Num35z0">
    <w:name w:val="WW8Num35z0"/>
    <w:rsid w:val="00271F2E"/>
    <w:rPr>
      <w:b w:val="0"/>
      <w:i w:val="0"/>
      <w:color w:val="auto"/>
    </w:rPr>
  </w:style>
  <w:style w:type="character" w:customStyle="1" w:styleId="WW8Num37z0">
    <w:name w:val="WW8Num37z0"/>
    <w:rsid w:val="00271F2E"/>
    <w:rPr>
      <w:b w:val="0"/>
      <w:i w:val="0"/>
      <w:color w:val="auto"/>
    </w:rPr>
  </w:style>
  <w:style w:type="character" w:customStyle="1" w:styleId="WW8Num39z0">
    <w:name w:val="WW8Num39z0"/>
    <w:rsid w:val="00271F2E"/>
    <w:rPr>
      <w:rFonts w:cs="Times New Roman"/>
    </w:rPr>
  </w:style>
  <w:style w:type="character" w:customStyle="1" w:styleId="WW8Num41z0">
    <w:name w:val="WW8Num41z0"/>
    <w:rsid w:val="00271F2E"/>
    <w:rPr>
      <w:rFonts w:ascii="Symbol" w:hAnsi="Symbol" w:cs="Symbol"/>
    </w:rPr>
  </w:style>
  <w:style w:type="character" w:customStyle="1" w:styleId="WW8Num41z1">
    <w:name w:val="WW8Num41z1"/>
    <w:rsid w:val="00271F2E"/>
    <w:rPr>
      <w:rFonts w:ascii="Courier New" w:hAnsi="Courier New" w:cs="Courier New"/>
    </w:rPr>
  </w:style>
  <w:style w:type="character" w:customStyle="1" w:styleId="WW8Num41z2">
    <w:name w:val="WW8Num41z2"/>
    <w:rsid w:val="00271F2E"/>
    <w:rPr>
      <w:rFonts w:ascii="Wingdings" w:hAnsi="Wingdings" w:cs="Wingdings"/>
    </w:rPr>
  </w:style>
  <w:style w:type="character" w:customStyle="1" w:styleId="WW8Num43z0">
    <w:name w:val="WW8Num43z0"/>
    <w:rsid w:val="00271F2E"/>
    <w:rPr>
      <w:rFonts w:cs="Times New Roman"/>
    </w:rPr>
  </w:style>
  <w:style w:type="character" w:customStyle="1" w:styleId="WW8Num44z0">
    <w:name w:val="WW8Num44z0"/>
    <w:rsid w:val="00271F2E"/>
    <w:rPr>
      <w:rFonts w:ascii="Symbol" w:hAnsi="Symbol" w:cs="Symbol"/>
    </w:rPr>
  </w:style>
  <w:style w:type="character" w:customStyle="1" w:styleId="WW8Num44z1">
    <w:name w:val="WW8Num44z1"/>
    <w:rsid w:val="00271F2E"/>
    <w:rPr>
      <w:rFonts w:ascii="Courier New" w:hAnsi="Courier New" w:cs="Courier New"/>
    </w:rPr>
  </w:style>
  <w:style w:type="character" w:customStyle="1" w:styleId="WW8Num44z2">
    <w:name w:val="WW8Num44z2"/>
    <w:rsid w:val="00271F2E"/>
    <w:rPr>
      <w:rFonts w:ascii="Wingdings" w:hAnsi="Wingdings" w:cs="Wingdings"/>
    </w:rPr>
  </w:style>
  <w:style w:type="character" w:customStyle="1" w:styleId="WW8Num45z0">
    <w:name w:val="WW8Num45z0"/>
    <w:rsid w:val="00271F2E"/>
    <w:rPr>
      <w:rFonts w:ascii="Symbol" w:hAnsi="Symbol" w:cs="Symbol"/>
    </w:rPr>
  </w:style>
  <w:style w:type="character" w:customStyle="1" w:styleId="WW8Num45z1">
    <w:name w:val="WW8Num45z1"/>
    <w:rsid w:val="00271F2E"/>
    <w:rPr>
      <w:rFonts w:ascii="Courier New" w:hAnsi="Courier New" w:cs="Courier New"/>
    </w:rPr>
  </w:style>
  <w:style w:type="character" w:customStyle="1" w:styleId="WW8Num45z2">
    <w:name w:val="WW8Num45z2"/>
    <w:rsid w:val="00271F2E"/>
    <w:rPr>
      <w:rFonts w:ascii="Wingdings" w:hAnsi="Wingdings" w:cs="Wingdings"/>
    </w:rPr>
  </w:style>
  <w:style w:type="character" w:customStyle="1" w:styleId="10">
    <w:name w:val="Основной шрифт абзаца1"/>
    <w:rsid w:val="00271F2E"/>
  </w:style>
  <w:style w:type="character" w:customStyle="1" w:styleId="ConsPlusNormal0">
    <w:name w:val="ConsPlusNormal Знак"/>
    <w:rsid w:val="00271F2E"/>
    <w:rPr>
      <w:rFonts w:ascii="Arial" w:hAnsi="Arial" w:cs="Arial"/>
      <w:lang w:val="ru-RU" w:bidi="ar-SA"/>
    </w:rPr>
  </w:style>
  <w:style w:type="character" w:styleId="a6">
    <w:name w:val="page number"/>
    <w:basedOn w:val="10"/>
    <w:rsid w:val="00271F2E"/>
  </w:style>
  <w:style w:type="character" w:styleId="a7">
    <w:name w:val="Hyperlink"/>
    <w:rsid w:val="00271F2E"/>
    <w:rPr>
      <w:color w:val="0000FF"/>
      <w:u w:val="single"/>
    </w:rPr>
  </w:style>
  <w:style w:type="character" w:customStyle="1" w:styleId="a8">
    <w:name w:val="Название Знак"/>
    <w:rsid w:val="00271F2E"/>
    <w:rPr>
      <w:sz w:val="28"/>
      <w:szCs w:val="24"/>
      <w:lang w:val="ru-RU" w:bidi="ar-SA"/>
    </w:rPr>
  </w:style>
  <w:style w:type="character" w:customStyle="1" w:styleId="FontStyle15">
    <w:name w:val="Font Style15"/>
    <w:rsid w:val="00271F2E"/>
    <w:rPr>
      <w:rFonts w:ascii="Times New Roman" w:hAnsi="Times New Roman" w:cs="Times New Roman"/>
      <w:sz w:val="26"/>
      <w:szCs w:val="26"/>
    </w:rPr>
  </w:style>
  <w:style w:type="character" w:customStyle="1" w:styleId="a9">
    <w:name w:val="Текст сноски Знак"/>
    <w:rsid w:val="00271F2E"/>
    <w:rPr>
      <w:lang w:val="ru-RU" w:bidi="ar-SA"/>
    </w:rPr>
  </w:style>
  <w:style w:type="character" w:customStyle="1" w:styleId="aa">
    <w:name w:val="Символ сноски"/>
    <w:rsid w:val="00271F2E"/>
    <w:rPr>
      <w:vertAlign w:val="superscript"/>
    </w:rPr>
  </w:style>
  <w:style w:type="character" w:customStyle="1" w:styleId="FontStyle17">
    <w:name w:val="Font Style17"/>
    <w:rsid w:val="00271F2E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basedOn w:val="10"/>
    <w:rsid w:val="00271F2E"/>
  </w:style>
  <w:style w:type="character" w:customStyle="1" w:styleId="FontStyle12">
    <w:name w:val="Font Style12"/>
    <w:rsid w:val="00271F2E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3">
    <w:name w:val="Font Style13"/>
    <w:rsid w:val="00271F2E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271F2E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b">
    <w:name w:val="Текст концевой сноски Знак"/>
    <w:basedOn w:val="10"/>
    <w:rsid w:val="00271F2E"/>
  </w:style>
  <w:style w:type="character" w:customStyle="1" w:styleId="ac">
    <w:name w:val="Символы концевой сноски"/>
    <w:rsid w:val="00271F2E"/>
    <w:rPr>
      <w:vertAlign w:val="superscript"/>
    </w:rPr>
  </w:style>
  <w:style w:type="character" w:customStyle="1" w:styleId="30">
    <w:name w:val="Основной текст 3 Знак"/>
    <w:rsid w:val="00271F2E"/>
    <w:rPr>
      <w:rFonts w:ascii="Calibri" w:hAnsi="Calibri" w:cs="Calibri"/>
      <w:kern w:val="1"/>
      <w:sz w:val="16"/>
      <w:szCs w:val="16"/>
    </w:rPr>
  </w:style>
  <w:style w:type="character" w:customStyle="1" w:styleId="ad">
    <w:name w:val="Основной Знак"/>
    <w:rsid w:val="00271F2E"/>
    <w:rPr>
      <w:rFonts w:ascii="Calibri" w:hAnsi="Calibri" w:cs="Calibri"/>
      <w:kern w:val="1"/>
      <w:sz w:val="22"/>
      <w:szCs w:val="22"/>
      <w:lang w:val="ru-RU" w:bidi="ar-SA"/>
    </w:rPr>
  </w:style>
  <w:style w:type="character" w:customStyle="1" w:styleId="21">
    <w:name w:val="Заголовок 2 Знак"/>
    <w:rsid w:val="00271F2E"/>
    <w:rPr>
      <w:b/>
      <w:bCs/>
      <w:sz w:val="36"/>
      <w:szCs w:val="36"/>
    </w:rPr>
  </w:style>
  <w:style w:type="character" w:customStyle="1" w:styleId="ae">
    <w:name w:val="Верхний колонтитул Знак"/>
    <w:rsid w:val="00271F2E"/>
    <w:rPr>
      <w:sz w:val="24"/>
      <w:szCs w:val="24"/>
    </w:rPr>
  </w:style>
  <w:style w:type="paragraph" w:customStyle="1" w:styleId="af">
    <w:name w:val="Заголовок"/>
    <w:basedOn w:val="a"/>
    <w:next w:val="af0"/>
    <w:rsid w:val="00271F2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0">
    <w:name w:val="Body Text"/>
    <w:basedOn w:val="a"/>
    <w:rsid w:val="00271F2E"/>
    <w:pPr>
      <w:suppressAutoHyphens/>
      <w:spacing w:after="120"/>
    </w:pPr>
    <w:rPr>
      <w:lang w:eastAsia="zh-CN"/>
    </w:rPr>
  </w:style>
  <w:style w:type="paragraph" w:styleId="af1">
    <w:name w:val="List"/>
    <w:basedOn w:val="af0"/>
    <w:rsid w:val="00271F2E"/>
    <w:rPr>
      <w:rFonts w:ascii="Arial" w:hAnsi="Arial" w:cs="Mangal"/>
    </w:rPr>
  </w:style>
  <w:style w:type="paragraph" w:styleId="af2">
    <w:name w:val="caption"/>
    <w:basedOn w:val="a"/>
    <w:next w:val="af3"/>
    <w:qFormat/>
    <w:rsid w:val="00271F2E"/>
    <w:pPr>
      <w:suppressAutoHyphens/>
      <w:jc w:val="center"/>
    </w:pPr>
    <w:rPr>
      <w:sz w:val="28"/>
      <w:lang w:eastAsia="zh-CN"/>
    </w:rPr>
  </w:style>
  <w:style w:type="paragraph" w:customStyle="1" w:styleId="22">
    <w:name w:val="Указатель2"/>
    <w:basedOn w:val="a"/>
    <w:rsid w:val="00271F2E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1"/>
    <w:basedOn w:val="a"/>
    <w:rsid w:val="00271F2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zh-CN"/>
    </w:rPr>
  </w:style>
  <w:style w:type="paragraph" w:customStyle="1" w:styleId="12">
    <w:name w:val="Указатель1"/>
    <w:basedOn w:val="a"/>
    <w:rsid w:val="00271F2E"/>
    <w:pPr>
      <w:suppressLineNumbers/>
      <w:suppressAutoHyphens/>
    </w:pPr>
    <w:rPr>
      <w:rFonts w:ascii="Arial" w:hAnsi="Arial" w:cs="Mangal"/>
      <w:lang w:eastAsia="zh-CN"/>
    </w:rPr>
  </w:style>
  <w:style w:type="paragraph" w:styleId="af4">
    <w:name w:val="header"/>
    <w:basedOn w:val="a"/>
    <w:rsid w:val="00271F2E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f5">
    <w:name w:val="Body Text Indent"/>
    <w:basedOn w:val="a"/>
    <w:rsid w:val="00271F2E"/>
    <w:pPr>
      <w:suppressAutoHyphens/>
      <w:spacing w:after="120"/>
      <w:ind w:left="283"/>
    </w:pPr>
    <w:rPr>
      <w:lang w:eastAsia="zh-CN"/>
    </w:rPr>
  </w:style>
  <w:style w:type="paragraph" w:customStyle="1" w:styleId="ConsPlusTitle">
    <w:name w:val="ConsPlusTitle"/>
    <w:rsid w:val="00271F2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nformat">
    <w:name w:val="ConsPlusNonformat"/>
    <w:rsid w:val="00271F2E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4">
    <w:name w:val="Обычный + 14 пт"/>
    <w:basedOn w:val="af5"/>
    <w:rsid w:val="00271F2E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271F2E"/>
    <w:pPr>
      <w:suppressAutoHyphens/>
      <w:spacing w:after="120" w:line="480" w:lineRule="auto"/>
      <w:ind w:left="283"/>
    </w:pPr>
    <w:rPr>
      <w:lang w:eastAsia="zh-CN"/>
    </w:rPr>
  </w:style>
  <w:style w:type="paragraph" w:styleId="af3">
    <w:name w:val="Subtitle"/>
    <w:basedOn w:val="af"/>
    <w:next w:val="af0"/>
    <w:qFormat/>
    <w:rsid w:val="00271F2E"/>
    <w:pPr>
      <w:jc w:val="center"/>
    </w:pPr>
    <w:rPr>
      <w:i/>
      <w:iCs/>
    </w:rPr>
  </w:style>
  <w:style w:type="paragraph" w:styleId="af6">
    <w:name w:val="footer"/>
    <w:basedOn w:val="a"/>
    <w:rsid w:val="00271F2E"/>
    <w:pPr>
      <w:tabs>
        <w:tab w:val="center" w:pos="4153"/>
        <w:tab w:val="right" w:pos="8306"/>
      </w:tabs>
      <w:suppressAutoHyphens/>
    </w:pPr>
    <w:rPr>
      <w:lang w:eastAsia="zh-CN"/>
    </w:rPr>
  </w:style>
  <w:style w:type="paragraph" w:customStyle="1" w:styleId="Style3">
    <w:name w:val="Style3"/>
    <w:basedOn w:val="a"/>
    <w:rsid w:val="00271F2E"/>
    <w:pPr>
      <w:widowControl w:val="0"/>
      <w:suppressAutoHyphens/>
      <w:autoSpaceDE w:val="0"/>
      <w:spacing w:line="413" w:lineRule="exact"/>
      <w:ind w:firstLine="658"/>
    </w:pPr>
    <w:rPr>
      <w:lang w:eastAsia="zh-CN"/>
    </w:rPr>
  </w:style>
  <w:style w:type="paragraph" w:styleId="af7">
    <w:name w:val="footnote text"/>
    <w:basedOn w:val="a"/>
    <w:rsid w:val="00271F2E"/>
    <w:pPr>
      <w:suppressAutoHyphens/>
    </w:pPr>
    <w:rPr>
      <w:sz w:val="20"/>
      <w:szCs w:val="20"/>
      <w:lang w:eastAsia="zh-CN"/>
    </w:rPr>
  </w:style>
  <w:style w:type="paragraph" w:styleId="af8">
    <w:name w:val="List Paragraph"/>
    <w:basedOn w:val="a"/>
    <w:uiPriority w:val="34"/>
    <w:qFormat/>
    <w:rsid w:val="00271F2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xl22">
    <w:name w:val="xl22"/>
    <w:basedOn w:val="a"/>
    <w:rsid w:val="00271F2E"/>
    <w:pPr>
      <w:suppressAutoHyphens/>
      <w:spacing w:before="280" w:after="280"/>
    </w:pPr>
    <w:rPr>
      <w:rFonts w:ascii="Arial" w:eastAsia="Arial Unicode MS" w:hAnsi="Arial" w:cs="Arial Unicode MS"/>
      <w:sz w:val="16"/>
      <w:szCs w:val="16"/>
      <w:lang w:eastAsia="zh-CN"/>
    </w:rPr>
  </w:style>
  <w:style w:type="paragraph" w:customStyle="1" w:styleId="af9">
    <w:name w:val="Шапка таблицы"/>
    <w:basedOn w:val="2"/>
    <w:rsid w:val="00271F2E"/>
    <w:pPr>
      <w:keepNext w:val="0"/>
      <w:suppressAutoHyphens/>
      <w:autoSpaceDE w:val="0"/>
      <w:spacing w:before="120" w:after="120" w:line="240" w:lineRule="auto"/>
      <w:ind w:left="0"/>
      <w:jc w:val="center"/>
    </w:pPr>
    <w:rPr>
      <w:bCs/>
      <w:sz w:val="28"/>
      <w:szCs w:val="28"/>
      <w:lang w:eastAsia="zh-CN"/>
    </w:rPr>
  </w:style>
  <w:style w:type="paragraph" w:customStyle="1" w:styleId="ConsNormal">
    <w:name w:val="ConsNormal"/>
    <w:rsid w:val="00271F2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harCharCharChar">
    <w:name w:val="Char Char Знак Знак Char Char"/>
    <w:basedOn w:val="a"/>
    <w:rsid w:val="00271F2E"/>
    <w:pPr>
      <w:suppressAutoHyphens/>
    </w:pPr>
    <w:rPr>
      <w:lang w:val="pl-PL" w:eastAsia="zh-CN"/>
    </w:rPr>
  </w:style>
  <w:style w:type="paragraph" w:customStyle="1" w:styleId="211">
    <w:name w:val="Основной текст 21"/>
    <w:basedOn w:val="a"/>
    <w:rsid w:val="00271F2E"/>
    <w:pPr>
      <w:suppressAutoHyphens/>
      <w:spacing w:after="120" w:line="480" w:lineRule="auto"/>
    </w:pPr>
    <w:rPr>
      <w:lang w:eastAsia="zh-CN"/>
    </w:rPr>
  </w:style>
  <w:style w:type="paragraph" w:customStyle="1" w:styleId="220">
    <w:name w:val="Основной текст с отступом 22"/>
    <w:basedOn w:val="a"/>
    <w:rsid w:val="00271F2E"/>
    <w:pPr>
      <w:suppressAutoHyphens/>
      <w:spacing w:line="360" w:lineRule="auto"/>
      <w:ind w:firstLine="567"/>
      <w:jc w:val="both"/>
    </w:pPr>
    <w:rPr>
      <w:sz w:val="26"/>
      <w:szCs w:val="20"/>
      <w:lang w:eastAsia="zh-CN"/>
    </w:rPr>
  </w:style>
  <w:style w:type="paragraph" w:customStyle="1" w:styleId="Default">
    <w:name w:val="Default"/>
    <w:rsid w:val="00271F2E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ConsPlusCell">
    <w:name w:val="ConsPlusCell"/>
    <w:rsid w:val="00271F2E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HTML1">
    <w:name w:val="Стандартный HTML1"/>
    <w:basedOn w:val="a"/>
    <w:rsid w:val="00271F2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a">
    <w:name w:val="Основной"/>
    <w:rsid w:val="00271F2E"/>
    <w:pPr>
      <w:widowControl w:val="0"/>
      <w:suppressAutoHyphens/>
    </w:pPr>
    <w:rPr>
      <w:rFonts w:ascii="Calibri" w:eastAsia="Arial" w:hAnsi="Calibri"/>
      <w:kern w:val="1"/>
      <w:sz w:val="22"/>
      <w:szCs w:val="22"/>
      <w:lang w:eastAsia="zh-CN"/>
    </w:rPr>
  </w:style>
  <w:style w:type="paragraph" w:customStyle="1" w:styleId="13">
    <w:name w:val="Абзац списка1"/>
    <w:basedOn w:val="a"/>
    <w:rsid w:val="00271F2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271F2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b">
    <w:name w:val="???????"/>
    <w:rsid w:val="00271F2E"/>
    <w:pPr>
      <w:suppressAutoHyphens/>
      <w:overflowPunct w:val="0"/>
      <w:autoSpaceDE w:val="0"/>
    </w:pPr>
    <w:rPr>
      <w:rFonts w:eastAsia="Arial"/>
      <w:lang w:eastAsia="zh-CN"/>
    </w:rPr>
  </w:style>
  <w:style w:type="paragraph" w:customStyle="1" w:styleId="ConsTitle">
    <w:name w:val="ConsTitle"/>
    <w:rsid w:val="00271F2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310">
    <w:name w:val="Основной текст 31"/>
    <w:basedOn w:val="a"/>
    <w:rsid w:val="00271F2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c">
    <w:name w:val="endnote text"/>
    <w:basedOn w:val="a"/>
    <w:rsid w:val="00271F2E"/>
    <w:pPr>
      <w:suppressAutoHyphens/>
    </w:pPr>
    <w:rPr>
      <w:sz w:val="20"/>
      <w:szCs w:val="20"/>
      <w:lang w:eastAsia="zh-CN"/>
    </w:rPr>
  </w:style>
  <w:style w:type="paragraph" w:customStyle="1" w:styleId="15">
    <w:name w:val="Обычный (веб)1"/>
    <w:basedOn w:val="a"/>
    <w:rsid w:val="00271F2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32">
    <w:name w:val="Основной текст 32"/>
    <w:basedOn w:val="a"/>
    <w:rsid w:val="00271F2E"/>
    <w:pPr>
      <w:suppressAutoHyphens/>
      <w:spacing w:after="120" w:line="276" w:lineRule="auto"/>
    </w:pPr>
    <w:rPr>
      <w:rFonts w:ascii="Calibri" w:hAnsi="Calibri" w:cs="Calibri"/>
      <w:kern w:val="1"/>
      <w:sz w:val="16"/>
      <w:szCs w:val="16"/>
      <w:lang w:eastAsia="zh-CN"/>
    </w:rPr>
  </w:style>
  <w:style w:type="paragraph" w:customStyle="1" w:styleId="ConsCell">
    <w:name w:val="ConsCell"/>
    <w:rsid w:val="00271F2E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d">
    <w:name w:val="Содержимое таблицы"/>
    <w:basedOn w:val="a"/>
    <w:rsid w:val="00271F2E"/>
    <w:pPr>
      <w:widowControl w:val="0"/>
      <w:suppressLineNumbers/>
      <w:suppressAutoHyphens/>
      <w:autoSpaceDE w:val="0"/>
    </w:pPr>
    <w:rPr>
      <w:rFonts w:ascii="font210" w:eastAsia="font210" w:hAnsi="font210" w:cs="font210"/>
      <w:sz w:val="20"/>
      <w:lang w:eastAsia="zh-CN" w:bidi="ru-RU"/>
    </w:rPr>
  </w:style>
  <w:style w:type="paragraph" w:customStyle="1" w:styleId="afe">
    <w:name w:val="Заголовок таблицы"/>
    <w:basedOn w:val="afd"/>
    <w:rsid w:val="00271F2E"/>
    <w:pPr>
      <w:jc w:val="center"/>
    </w:pPr>
    <w:rPr>
      <w:b/>
      <w:bCs/>
    </w:rPr>
  </w:style>
  <w:style w:type="paragraph" w:customStyle="1" w:styleId="aff">
    <w:name w:val="Знак"/>
    <w:basedOn w:val="a"/>
    <w:rsid w:val="00E40C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0">
    <w:name w:val="Цветовое выделение"/>
    <w:rsid w:val="00117467"/>
    <w:rPr>
      <w:b/>
      <w:bCs/>
      <w:color w:val="26282F"/>
    </w:rPr>
  </w:style>
  <w:style w:type="character" w:customStyle="1" w:styleId="aff1">
    <w:name w:val="Гипертекстовая ссылка"/>
    <w:rsid w:val="00117467"/>
    <w:rPr>
      <w:b/>
      <w:bCs/>
      <w:color w:val="106BBE"/>
    </w:rPr>
  </w:style>
  <w:style w:type="paragraph" w:customStyle="1" w:styleId="aff2">
    <w:name w:val="Нормальный (таблица)"/>
    <w:basedOn w:val="a"/>
    <w:next w:val="a"/>
    <w:rsid w:val="0011746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3">
    <w:name w:val="Таблицы (моноширинный)"/>
    <w:basedOn w:val="a"/>
    <w:next w:val="a"/>
    <w:rsid w:val="00614A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f4">
    <w:name w:val="No Spacing"/>
    <w:uiPriority w:val="1"/>
    <w:qFormat/>
    <w:rsid w:val="00CA1536"/>
    <w:rPr>
      <w:sz w:val="24"/>
      <w:szCs w:val="24"/>
    </w:rPr>
  </w:style>
  <w:style w:type="character" w:styleId="aff5">
    <w:name w:val="Emphasis"/>
    <w:basedOn w:val="a0"/>
    <w:uiPriority w:val="20"/>
    <w:qFormat/>
    <w:rsid w:val="007935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65648.1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78F02BEA983120DF9C511014A5EFA692B213D68643B29CA3C34717A2D43AB18A5F18895A0625667CA43934A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EA762A354B1D1ED0BD95260B3F74D5BC9DF6910E656FBFDBB140BEFBA2922871AF648624718396x0n5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9265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6960-B1D2-4ECB-AB2A-7FA37059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37574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garantf1://19265648.0/</vt:lpwstr>
      </vt:variant>
      <vt:variant>
        <vt:lpwstr/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garantf1://19265648.1000/</vt:lpwstr>
      </vt:variant>
      <vt:variant>
        <vt:lpwstr/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sub_300000</vt:lpwstr>
      </vt:variant>
      <vt:variant>
        <vt:i4>851970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consultantplus://offline/ref=2878F02BEA983120DF9C511014A5EFA692B213D68643B29CA3C34717A2D43AB18A5F18895A0625667CA43934A3P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consultantplus://offline/ref=FEEA762A354B1D1ED0BD95260B3F74D5BC9DF6910E656FBFDBB140BEFBA2922871AF648624718396x0n5G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Novred 9</cp:lastModifiedBy>
  <cp:revision>2</cp:revision>
  <cp:lastPrinted>2023-11-13T11:31:00Z</cp:lastPrinted>
  <dcterms:created xsi:type="dcterms:W3CDTF">2024-02-12T11:37:00Z</dcterms:created>
  <dcterms:modified xsi:type="dcterms:W3CDTF">2024-02-12T11:37:00Z</dcterms:modified>
</cp:coreProperties>
</file>